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BAC8" w14:textId="77777777" w:rsidR="00C4594C" w:rsidRPr="003873E7" w:rsidRDefault="00C4594C" w:rsidP="00BD7EE9">
      <w:pPr>
        <w:pStyle w:val="WW-NormalWeb1"/>
        <w:tabs>
          <w:tab w:val="left" w:pos="6379"/>
        </w:tabs>
        <w:spacing w:before="0" w:after="0"/>
        <w:ind w:right="535"/>
        <w:jc w:val="both"/>
        <w:rPr>
          <w:rFonts w:ascii="Arial" w:hAnsi="Arial" w:cs="Arial"/>
          <w:b/>
          <w:bCs/>
          <w:sz w:val="18"/>
          <w:szCs w:val="18"/>
        </w:rPr>
      </w:pPr>
    </w:p>
    <w:p w14:paraId="563059EE" w14:textId="77777777" w:rsidR="004A1629" w:rsidRPr="003873E7" w:rsidRDefault="00BD493E" w:rsidP="00C4594C">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t>EK</w:t>
      </w:r>
      <w:r w:rsidR="00234E17" w:rsidRPr="003873E7">
        <w:rPr>
          <w:rFonts w:ascii="Arial" w:hAnsi="Arial" w:cs="Arial"/>
          <w:b/>
          <w:bCs/>
          <w:sz w:val="18"/>
          <w:szCs w:val="18"/>
        </w:rPr>
        <w:t>-</w:t>
      </w:r>
      <w:r w:rsidR="003D7808" w:rsidRPr="003873E7">
        <w:rPr>
          <w:rFonts w:ascii="Arial" w:hAnsi="Arial" w:cs="Arial"/>
          <w:b/>
          <w:bCs/>
          <w:sz w:val="18"/>
          <w:szCs w:val="18"/>
        </w:rPr>
        <w:t>2</w:t>
      </w:r>
      <w:r w:rsidRPr="003873E7">
        <w:rPr>
          <w:rFonts w:ascii="Arial" w:hAnsi="Arial" w:cs="Arial"/>
          <w:b/>
          <w:bCs/>
          <w:sz w:val="18"/>
          <w:szCs w:val="18"/>
        </w:rPr>
        <w:t xml:space="preserve">: </w:t>
      </w:r>
      <w:r w:rsidR="004A1629" w:rsidRPr="003873E7">
        <w:rPr>
          <w:rFonts w:ascii="Arial" w:hAnsi="Arial" w:cs="Arial"/>
          <w:b/>
          <w:bCs/>
          <w:sz w:val="18"/>
          <w:szCs w:val="18"/>
        </w:rPr>
        <w:t>BÜTÇE ve GEREKÇESİ</w:t>
      </w:r>
    </w:p>
    <w:p w14:paraId="17F6E00C" w14:textId="77777777" w:rsidR="004A1629" w:rsidRPr="003873E7" w:rsidRDefault="004A1629" w:rsidP="00C4594C">
      <w:pPr>
        <w:pStyle w:val="WW-NormalWeb1"/>
        <w:tabs>
          <w:tab w:val="left" w:pos="6379"/>
        </w:tabs>
        <w:spacing w:before="0" w:after="0"/>
        <w:ind w:left="-142" w:right="535"/>
        <w:jc w:val="both"/>
        <w:rPr>
          <w:rFonts w:ascii="Arial" w:hAnsi="Arial" w:cs="Arial"/>
          <w:b/>
          <w:bCs/>
          <w:sz w:val="18"/>
          <w:szCs w:val="18"/>
        </w:rPr>
      </w:pPr>
    </w:p>
    <w:p w14:paraId="74FDE501" w14:textId="08241FF2" w:rsidR="00C60310" w:rsidRPr="003873E7" w:rsidRDefault="004A1629" w:rsidP="00C60310">
      <w:pPr>
        <w:pStyle w:val="WW-NormalWeb1"/>
        <w:tabs>
          <w:tab w:val="left" w:pos="10348"/>
        </w:tabs>
        <w:spacing w:before="0" w:after="0"/>
        <w:ind w:left="-142"/>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005C4DAC" w:rsidRPr="005C4DAC">
        <w:rPr>
          <w:rFonts w:ascii="Arial" w:hAnsi="Arial" w:cs="Arial"/>
          <w:b/>
          <w:bCs/>
          <w:sz w:val="18"/>
          <w:szCs w:val="18"/>
        </w:rPr>
        <w:t>Fındık İhtisaslaşma Koordinatörlüğü</w:t>
      </w:r>
      <w:r w:rsidRPr="003873E7">
        <w:rPr>
          <w:rFonts w:ascii="Arial" w:hAnsi="Arial" w:cs="Arial"/>
          <w:b/>
          <w:bCs/>
          <w:sz w:val="18"/>
          <w:szCs w:val="18"/>
        </w:rPr>
        <w:t>’</w:t>
      </w:r>
      <w:r w:rsidR="005C4DAC">
        <w:rPr>
          <w:rFonts w:ascii="Arial" w:hAnsi="Arial" w:cs="Arial"/>
          <w:b/>
          <w:bCs/>
          <w:sz w:val="18"/>
          <w:szCs w:val="18"/>
        </w:rPr>
        <w:t>nden</w:t>
      </w:r>
      <w:r w:rsidRPr="003873E7">
        <w:rPr>
          <w:rFonts w:ascii="Arial" w:hAnsi="Arial" w:cs="Arial"/>
          <w:b/>
          <w:bCs/>
          <w:sz w:val="18"/>
          <w:szCs w:val="18"/>
        </w:rPr>
        <w:t xml:space="preserve"> Talep Edilen Bütçe Tablosu</w:t>
      </w:r>
      <w:r w:rsidRPr="003873E7">
        <w:rPr>
          <w:rFonts w:ascii="Arial" w:hAnsi="Arial" w:cs="Arial"/>
          <w:sz w:val="18"/>
          <w:szCs w:val="18"/>
        </w:rPr>
        <w:t xml:space="preserve"> eksiksiz olarak </w:t>
      </w:r>
      <w:r w:rsidR="008A36DC" w:rsidRPr="003873E7">
        <w:rPr>
          <w:rFonts w:ascii="Arial" w:hAnsi="Arial" w:cs="Arial"/>
          <w:sz w:val="18"/>
          <w:szCs w:val="18"/>
        </w:rPr>
        <w:t>doldurulur</w:t>
      </w:r>
      <w:r w:rsidRPr="003873E7">
        <w:rPr>
          <w:rFonts w:ascii="Arial" w:hAnsi="Arial" w:cs="Arial"/>
          <w:sz w:val="18"/>
          <w:szCs w:val="18"/>
        </w:rPr>
        <w:t xml:space="preserve">. Genel Bütçe </w:t>
      </w:r>
      <w:proofErr w:type="spellStart"/>
      <w:r w:rsidRPr="003873E7">
        <w:rPr>
          <w:rFonts w:ascii="Arial" w:hAnsi="Arial" w:cs="Arial"/>
          <w:sz w:val="18"/>
          <w:szCs w:val="18"/>
        </w:rPr>
        <w:t>Tablosu’nun</w:t>
      </w:r>
      <w:proofErr w:type="spellEnd"/>
      <w:r w:rsidRPr="003873E7">
        <w:rPr>
          <w:rFonts w:ascii="Arial" w:hAnsi="Arial" w:cs="Arial"/>
          <w:sz w:val="18"/>
          <w:szCs w:val="18"/>
        </w:rPr>
        <w:t xml:space="preserve"> </w:t>
      </w:r>
      <w:r w:rsidR="005C4DAC" w:rsidRPr="005C4DAC">
        <w:rPr>
          <w:rFonts w:ascii="Arial" w:hAnsi="Arial" w:cs="Arial"/>
          <w:sz w:val="18"/>
          <w:szCs w:val="18"/>
        </w:rPr>
        <w:t>Fındık İhtisaslaşma Koordinatörlüğü</w:t>
      </w:r>
      <w:r w:rsidR="005C4DAC">
        <w:rPr>
          <w:rFonts w:ascii="Arial" w:hAnsi="Arial" w:cs="Arial"/>
          <w:sz w:val="18"/>
          <w:szCs w:val="18"/>
        </w:rPr>
        <w:t xml:space="preserve">’nden </w:t>
      </w:r>
      <w:r w:rsidRPr="003873E7">
        <w:rPr>
          <w:rFonts w:ascii="Arial" w:hAnsi="Arial" w:cs="Arial"/>
          <w:sz w:val="18"/>
          <w:szCs w:val="18"/>
        </w:rPr>
        <w:t xml:space="preserve">Talep Edilen Katkı kısmındaki toplamlarla </w:t>
      </w:r>
      <w:r w:rsidR="005C4DAC" w:rsidRPr="005C4DAC">
        <w:rPr>
          <w:rFonts w:ascii="Arial" w:hAnsi="Arial" w:cs="Arial"/>
          <w:sz w:val="18"/>
          <w:szCs w:val="18"/>
        </w:rPr>
        <w:t>Fındık İhtisaslaşma Koordinatörlüğü</w:t>
      </w:r>
      <w:r w:rsidR="005C4DAC">
        <w:rPr>
          <w:rFonts w:ascii="Arial" w:hAnsi="Arial" w:cs="Arial"/>
          <w:sz w:val="18"/>
          <w:szCs w:val="18"/>
        </w:rPr>
        <w:t>’nden</w:t>
      </w:r>
      <w:r w:rsidRPr="003873E7">
        <w:rPr>
          <w:rFonts w:ascii="Arial" w:hAnsi="Arial" w:cs="Arial"/>
          <w:sz w:val="18"/>
          <w:szCs w:val="18"/>
        </w:rPr>
        <w:t xml:space="preserve"> Talep Edilen Bütçe Tablosundaki ana toplamlar</w:t>
      </w:r>
      <w:r w:rsidR="001B4C64" w:rsidRPr="003873E7">
        <w:rPr>
          <w:rFonts w:ascii="Arial" w:hAnsi="Arial" w:cs="Arial"/>
          <w:sz w:val="18"/>
          <w:szCs w:val="18"/>
        </w:rPr>
        <w:t>ın</w:t>
      </w:r>
      <w:r w:rsidRPr="003873E7">
        <w:rPr>
          <w:rFonts w:ascii="Arial" w:hAnsi="Arial" w:cs="Arial"/>
          <w:sz w:val="18"/>
          <w:szCs w:val="18"/>
        </w:rPr>
        <w:t xml:space="preserve"> aynı olma</w:t>
      </w:r>
      <w:r w:rsidR="008A36DC" w:rsidRPr="003873E7">
        <w:rPr>
          <w:rFonts w:ascii="Arial" w:hAnsi="Arial" w:cs="Arial"/>
          <w:sz w:val="18"/>
          <w:szCs w:val="18"/>
        </w:rPr>
        <w:t xml:space="preserve">sı </w:t>
      </w:r>
      <w:r w:rsidR="00C60310">
        <w:rPr>
          <w:rFonts w:ascii="Arial" w:hAnsi="Arial" w:cs="Arial"/>
          <w:sz w:val="18"/>
          <w:szCs w:val="18"/>
        </w:rPr>
        <w:t>gerekir</w:t>
      </w:r>
      <w:r w:rsidRPr="003873E7">
        <w:rPr>
          <w:rFonts w:ascii="Arial" w:hAnsi="Arial" w:cs="Arial"/>
          <w:sz w:val="18"/>
          <w:szCs w:val="18"/>
        </w:rPr>
        <w:t xml:space="preserve">. </w:t>
      </w:r>
      <w:r w:rsidR="005C4DAC" w:rsidRPr="005C4DAC">
        <w:rPr>
          <w:rFonts w:ascii="Arial" w:hAnsi="Arial" w:cs="Arial"/>
          <w:sz w:val="18"/>
          <w:szCs w:val="18"/>
        </w:rPr>
        <w:t>Fındık İhtisaslaşma Koordinatörlüğü</w:t>
      </w:r>
      <w:r w:rsidR="005C4DAC">
        <w:rPr>
          <w:rFonts w:ascii="Arial" w:hAnsi="Arial" w:cs="Arial"/>
          <w:sz w:val="18"/>
          <w:szCs w:val="18"/>
        </w:rPr>
        <w:t xml:space="preserve">’nden </w:t>
      </w:r>
      <w:r w:rsidRPr="003873E7">
        <w:rPr>
          <w:rFonts w:ascii="Arial" w:hAnsi="Arial" w:cs="Arial"/>
          <w:sz w:val="18"/>
          <w:szCs w:val="18"/>
        </w:rPr>
        <w:t xml:space="preserve">talep edilen desteğin her bir kalemi için ayrıntılı gerekçe </w:t>
      </w:r>
      <w:r w:rsidR="00416ABE" w:rsidRPr="00791372">
        <w:rPr>
          <w:rFonts w:ascii="Arial" w:hAnsi="Arial" w:cs="Arial"/>
          <w:sz w:val="18"/>
          <w:szCs w:val="18"/>
        </w:rPr>
        <w:t xml:space="preserve">ve teknik bilgiler </w:t>
      </w:r>
      <w:r w:rsidR="008A36DC" w:rsidRPr="00791372">
        <w:rPr>
          <w:rFonts w:ascii="Arial" w:hAnsi="Arial" w:cs="Arial"/>
          <w:sz w:val="18"/>
          <w:szCs w:val="18"/>
        </w:rPr>
        <w:t>verilir</w:t>
      </w:r>
      <w:r w:rsidR="00416ABE" w:rsidRPr="00791372">
        <w:rPr>
          <w:rFonts w:ascii="Arial" w:hAnsi="Arial" w:cs="Arial"/>
          <w:sz w:val="18"/>
          <w:szCs w:val="18"/>
        </w:rPr>
        <w:t>.</w:t>
      </w:r>
      <w:r w:rsidR="00455382" w:rsidRPr="00791372">
        <w:rPr>
          <w:rFonts w:ascii="Arial" w:hAnsi="Arial" w:cs="Arial"/>
          <w:sz w:val="18"/>
          <w:szCs w:val="18"/>
        </w:rPr>
        <w:t xml:space="preserve"> </w:t>
      </w:r>
      <w:bookmarkStart w:id="0" w:name="_Hlk39060940"/>
      <w:r w:rsidR="00831B1B" w:rsidRPr="00791372">
        <w:rPr>
          <w:rFonts w:ascii="Arial" w:hAnsi="Arial" w:cs="Arial"/>
          <w:b/>
          <w:bCs/>
          <w:sz w:val="18"/>
          <w:szCs w:val="18"/>
        </w:rPr>
        <w:t xml:space="preserve">Başvuru aşamasında proforma veya teknik şartname sunulmasına gerek bulunmamaktadır. Proje önerisinin desteklenmesi durumunda </w:t>
      </w:r>
      <w:r w:rsidR="0088792D">
        <w:rPr>
          <w:rFonts w:ascii="Arial" w:hAnsi="Arial" w:cs="Arial"/>
          <w:b/>
          <w:bCs/>
          <w:sz w:val="18"/>
          <w:szCs w:val="18"/>
        </w:rPr>
        <w:t xml:space="preserve">ilgili </w:t>
      </w:r>
      <w:r w:rsidR="00831B1B" w:rsidRPr="00791372">
        <w:rPr>
          <w:rFonts w:ascii="Arial" w:hAnsi="Arial" w:cs="Arial"/>
          <w:b/>
          <w:bCs/>
          <w:sz w:val="18"/>
          <w:szCs w:val="18"/>
        </w:rPr>
        <w:t>proforma veya teknik şartname</w:t>
      </w:r>
      <w:r w:rsidR="0088792D">
        <w:rPr>
          <w:rFonts w:ascii="Arial" w:hAnsi="Arial" w:cs="Arial"/>
          <w:b/>
          <w:bCs/>
          <w:sz w:val="18"/>
          <w:szCs w:val="18"/>
        </w:rPr>
        <w:t xml:space="preserve"> talep edilecektir. </w:t>
      </w:r>
      <w:r w:rsidRPr="00791372">
        <w:rPr>
          <w:rFonts w:ascii="Arial" w:hAnsi="Arial" w:cs="Arial"/>
          <w:sz w:val="18"/>
          <w:szCs w:val="18"/>
        </w:rPr>
        <w:t xml:space="preserve">Sarf </w:t>
      </w:r>
      <w:r w:rsidR="008A36DC" w:rsidRPr="00791372">
        <w:rPr>
          <w:rFonts w:ascii="Arial" w:hAnsi="Arial" w:cs="Arial"/>
          <w:sz w:val="18"/>
          <w:szCs w:val="18"/>
        </w:rPr>
        <w:t xml:space="preserve">giderleri </w:t>
      </w:r>
      <w:r w:rsidRPr="00791372">
        <w:rPr>
          <w:rFonts w:ascii="Arial" w:hAnsi="Arial" w:cs="Arial"/>
          <w:sz w:val="18"/>
          <w:szCs w:val="18"/>
        </w:rPr>
        <w:t>için</w:t>
      </w:r>
      <w:r w:rsidR="00DF22AE" w:rsidRPr="00791372">
        <w:rPr>
          <w:rFonts w:ascii="Arial" w:hAnsi="Arial" w:cs="Arial"/>
          <w:sz w:val="18"/>
          <w:szCs w:val="18"/>
        </w:rPr>
        <w:t>,</w:t>
      </w:r>
      <w:r w:rsidRPr="00791372">
        <w:rPr>
          <w:rFonts w:ascii="Arial" w:hAnsi="Arial" w:cs="Arial"/>
          <w:sz w:val="18"/>
          <w:szCs w:val="18"/>
        </w:rPr>
        <w:t xml:space="preserve"> projede gerekliliğinin d</w:t>
      </w:r>
      <w:r w:rsidRPr="003873E7">
        <w:rPr>
          <w:rFonts w:ascii="Arial" w:hAnsi="Arial" w:cs="Arial"/>
          <w:sz w:val="18"/>
          <w:szCs w:val="18"/>
        </w:rPr>
        <w:t xml:space="preserve">eğerlendirilmesine imkân veren ayrıntıda liste </w:t>
      </w:r>
      <w:r w:rsidR="008A36DC" w:rsidRPr="003873E7">
        <w:rPr>
          <w:rFonts w:ascii="Arial" w:hAnsi="Arial" w:cs="Arial"/>
          <w:sz w:val="18"/>
          <w:szCs w:val="18"/>
        </w:rPr>
        <w:t>verilmesi yeterlidir</w:t>
      </w:r>
      <w:r w:rsidRPr="003873E7">
        <w:rPr>
          <w:rFonts w:ascii="Arial" w:hAnsi="Arial" w:cs="Arial"/>
          <w:sz w:val="18"/>
          <w:szCs w:val="18"/>
        </w:rPr>
        <w:t>.</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w:t>
      </w:r>
      <w:r w:rsidR="007F51F9" w:rsidRPr="003873E7">
        <w:rPr>
          <w:rFonts w:ascii="Arial" w:hAnsi="Arial" w:cs="Arial"/>
          <w:sz w:val="18"/>
          <w:szCs w:val="18"/>
        </w:rPr>
        <w:t xml:space="preserve"> ya da y</w:t>
      </w:r>
      <w:r w:rsidRPr="003873E7">
        <w:rPr>
          <w:rFonts w:ascii="Arial" w:hAnsi="Arial" w:cs="Arial"/>
          <w:sz w:val="18"/>
          <w:szCs w:val="18"/>
        </w:rPr>
        <w:t xml:space="preserve">etkilileri tarafından imzalanmış destek mektupları </w:t>
      </w:r>
      <w:r w:rsidR="00C60310" w:rsidRPr="003873E7">
        <w:rPr>
          <w:rFonts w:ascii="Arial" w:hAnsi="Arial" w:cs="Arial"/>
          <w:sz w:val="18"/>
          <w:szCs w:val="18"/>
        </w:rPr>
        <w:t xml:space="preserve">da </w:t>
      </w:r>
      <w:r w:rsidR="00C60310">
        <w:rPr>
          <w:rFonts w:ascii="Arial" w:hAnsi="Arial" w:cs="Arial"/>
          <w:sz w:val="18"/>
          <w:szCs w:val="18"/>
        </w:rPr>
        <w:t>projenin desteklenmesi durumunda talep edilecektir</w:t>
      </w:r>
      <w:r w:rsidR="00C60310" w:rsidRPr="003873E7">
        <w:rPr>
          <w:rFonts w:ascii="Arial" w:hAnsi="Arial" w:cs="Arial"/>
          <w:sz w:val="18"/>
          <w:szCs w:val="18"/>
        </w:rPr>
        <w:t>.</w:t>
      </w:r>
    </w:p>
    <w:p w14:paraId="4B473D7D" w14:textId="77777777" w:rsidR="007F51F9" w:rsidRPr="003873E7" w:rsidRDefault="007F51F9" w:rsidP="00C4594C">
      <w:pPr>
        <w:pStyle w:val="WW-NormalWeb1"/>
        <w:tabs>
          <w:tab w:val="left" w:pos="10348"/>
        </w:tabs>
        <w:spacing w:before="0" w:after="0"/>
        <w:ind w:left="-142"/>
        <w:jc w:val="both"/>
        <w:rPr>
          <w:rFonts w:ascii="Arial" w:hAnsi="Arial" w:cs="Arial"/>
          <w:sz w:val="10"/>
          <w:szCs w:val="10"/>
        </w:rPr>
      </w:pPr>
    </w:p>
    <w:p w14:paraId="070ED46F" w14:textId="77777777" w:rsidR="004A1629" w:rsidRDefault="004A1629" w:rsidP="00C4594C">
      <w:pPr>
        <w:pStyle w:val="WW-NormalWeb1"/>
        <w:spacing w:before="0" w:after="0"/>
        <w:ind w:left="-142" w:right="535"/>
        <w:jc w:val="both"/>
        <w:rPr>
          <w:rFonts w:ascii="Arial" w:hAnsi="Arial" w:cs="Arial"/>
          <w:sz w:val="18"/>
          <w:szCs w:val="18"/>
        </w:rPr>
      </w:pPr>
    </w:p>
    <w:p w14:paraId="5EF848A4" w14:textId="77777777" w:rsidR="00C4594C" w:rsidRPr="00A0683C" w:rsidRDefault="00C4594C" w:rsidP="00C4594C">
      <w:pPr>
        <w:pStyle w:val="WW-NormalWeb1"/>
        <w:spacing w:before="0" w:after="0"/>
        <w:ind w:left="-142" w:right="535"/>
        <w:jc w:val="both"/>
        <w:rPr>
          <w:rFonts w:ascii="Arial" w:hAnsi="Arial" w:cs="Arial"/>
          <w:sz w:val="10"/>
          <w:szCs w:val="10"/>
        </w:rPr>
      </w:pPr>
    </w:p>
    <w:p w14:paraId="76079CC2" w14:textId="77777777" w:rsidR="004A1629" w:rsidRPr="003873E7" w:rsidRDefault="004A1629" w:rsidP="00831BD0">
      <w:pPr>
        <w:spacing w:after="240"/>
        <w:ind w:left="567"/>
        <w:jc w:val="center"/>
        <w:rPr>
          <w:rFonts w:ascii="Arial" w:hAnsi="Arial" w:cs="Arial"/>
          <w:b/>
          <w:sz w:val="18"/>
          <w:szCs w:val="18"/>
          <w:lang w:val="tr-TR"/>
        </w:rPr>
      </w:pPr>
      <w:r w:rsidRPr="003873E7">
        <w:rPr>
          <w:rFonts w:ascii="Arial" w:hAnsi="Arial" w:cs="Arial"/>
          <w:b/>
          <w:sz w:val="18"/>
          <w:szCs w:val="18"/>
          <w:lang w:val="tr-TR"/>
        </w:rPr>
        <w:t>GENEL BÜTÇE TABLOSU (TL) (*)</w:t>
      </w:r>
    </w:p>
    <w:tbl>
      <w:tblPr>
        <w:tblW w:w="9958" w:type="dxa"/>
        <w:tblInd w:w="-10" w:type="dxa"/>
        <w:tblLook w:val="0000" w:firstRow="0" w:lastRow="0" w:firstColumn="0" w:lastColumn="0" w:noHBand="0" w:noVBand="0"/>
      </w:tblPr>
      <w:tblGrid>
        <w:gridCol w:w="1896"/>
        <w:gridCol w:w="953"/>
        <w:gridCol w:w="966"/>
        <w:gridCol w:w="944"/>
        <w:gridCol w:w="1035"/>
        <w:gridCol w:w="1035"/>
        <w:gridCol w:w="1032"/>
        <w:gridCol w:w="1057"/>
        <w:gridCol w:w="1040"/>
      </w:tblGrid>
      <w:tr w:rsidR="008D13E7" w:rsidRPr="003873E7" w14:paraId="33190B8A" w14:textId="77777777" w:rsidTr="001B1414">
        <w:trPr>
          <w:cantSplit/>
          <w:trHeight w:hRule="exact" w:val="1373"/>
        </w:trPr>
        <w:tc>
          <w:tcPr>
            <w:tcW w:w="1405" w:type="dxa"/>
            <w:tcBorders>
              <w:top w:val="single" w:sz="8" w:space="0" w:color="000000"/>
              <w:left w:val="single" w:sz="8" w:space="0" w:color="000000"/>
              <w:bottom w:val="single" w:sz="8" w:space="0" w:color="000000"/>
            </w:tcBorders>
            <w:shd w:val="clear" w:color="auto" w:fill="D9D9D9"/>
            <w:vAlign w:val="center"/>
          </w:tcPr>
          <w:p w14:paraId="1D15AEDF" w14:textId="77777777"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Katkı Kaynağı</w:t>
            </w:r>
          </w:p>
        </w:tc>
        <w:tc>
          <w:tcPr>
            <w:tcW w:w="991" w:type="dxa"/>
            <w:tcBorders>
              <w:top w:val="single" w:sz="8" w:space="0" w:color="000000"/>
              <w:left w:val="single" w:sz="8" w:space="0" w:color="000000"/>
              <w:bottom w:val="single" w:sz="8" w:space="0" w:color="000000"/>
            </w:tcBorders>
            <w:shd w:val="clear" w:color="auto" w:fill="D9D9D9"/>
            <w:vAlign w:val="center"/>
          </w:tcPr>
          <w:p w14:paraId="63E2662B" w14:textId="77777777"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Makine ve</w:t>
            </w:r>
          </w:p>
          <w:p w14:paraId="7E15CA36" w14:textId="67146ECF" w:rsidR="006E4DBB" w:rsidRPr="00C4594C" w:rsidRDefault="006E4DBB" w:rsidP="00771054">
            <w:pPr>
              <w:jc w:val="center"/>
              <w:rPr>
                <w:rFonts w:ascii="Arial" w:hAnsi="Arial" w:cs="Arial"/>
                <w:b/>
                <w:sz w:val="16"/>
                <w:szCs w:val="16"/>
                <w:lang w:val="tr-TR"/>
              </w:rPr>
            </w:pPr>
            <w:r w:rsidRPr="00C4594C">
              <w:rPr>
                <w:rFonts w:ascii="Arial" w:hAnsi="Arial" w:cs="Arial"/>
                <w:b/>
                <w:sz w:val="16"/>
                <w:szCs w:val="16"/>
                <w:lang w:val="tr-TR"/>
              </w:rPr>
              <w:t>Teçhizat Giderleri</w:t>
            </w:r>
          </w:p>
        </w:tc>
        <w:tc>
          <w:tcPr>
            <w:tcW w:w="1008" w:type="dxa"/>
            <w:tcBorders>
              <w:top w:val="single" w:sz="8" w:space="0" w:color="000000"/>
              <w:left w:val="single" w:sz="8" w:space="0" w:color="000000"/>
              <w:bottom w:val="single" w:sz="8" w:space="0" w:color="000000"/>
            </w:tcBorders>
            <w:shd w:val="clear" w:color="auto" w:fill="D9D9D9"/>
            <w:vAlign w:val="center"/>
          </w:tcPr>
          <w:p w14:paraId="24FB79F9" w14:textId="77777777"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Sarf</w:t>
            </w:r>
          </w:p>
          <w:p w14:paraId="6274F068" w14:textId="170AE584" w:rsidR="006E4DBB" w:rsidRPr="00C4594C" w:rsidRDefault="006E4DBB" w:rsidP="00771054">
            <w:pPr>
              <w:jc w:val="center"/>
              <w:rPr>
                <w:rFonts w:ascii="Arial" w:hAnsi="Arial" w:cs="Arial"/>
                <w:b/>
                <w:sz w:val="16"/>
                <w:szCs w:val="16"/>
                <w:lang w:val="tr-TR"/>
              </w:rPr>
            </w:pPr>
            <w:r w:rsidRPr="00C4594C">
              <w:rPr>
                <w:rFonts w:ascii="Arial" w:hAnsi="Arial" w:cs="Arial"/>
                <w:b/>
                <w:sz w:val="16"/>
                <w:szCs w:val="16"/>
                <w:lang w:val="tr-TR"/>
              </w:rPr>
              <w:t>Giderleri</w:t>
            </w:r>
          </w:p>
        </w:tc>
        <w:tc>
          <w:tcPr>
            <w:tcW w:w="1009" w:type="dxa"/>
            <w:tcBorders>
              <w:top w:val="single" w:sz="8" w:space="0" w:color="000000"/>
              <w:left w:val="single" w:sz="8" w:space="0" w:color="000000"/>
              <w:bottom w:val="single" w:sz="8" w:space="0" w:color="000000"/>
            </w:tcBorders>
            <w:shd w:val="clear" w:color="auto" w:fill="D9D9D9"/>
            <w:vAlign w:val="center"/>
          </w:tcPr>
          <w:p w14:paraId="3B37B700" w14:textId="77777777" w:rsidR="006E4DBB" w:rsidRPr="00C4594C" w:rsidRDefault="006E4DBB" w:rsidP="000A03B0">
            <w:pPr>
              <w:snapToGrid w:val="0"/>
              <w:ind w:left="-172" w:firstLine="172"/>
              <w:jc w:val="center"/>
              <w:rPr>
                <w:rFonts w:ascii="Arial" w:hAnsi="Arial" w:cs="Arial"/>
                <w:b/>
                <w:sz w:val="16"/>
                <w:szCs w:val="16"/>
                <w:lang w:val="tr-TR"/>
              </w:rPr>
            </w:pPr>
            <w:r w:rsidRPr="00C4594C">
              <w:rPr>
                <w:rFonts w:ascii="Arial" w:hAnsi="Arial" w:cs="Arial"/>
                <w:b/>
                <w:sz w:val="16"/>
                <w:szCs w:val="16"/>
                <w:lang w:val="tr-TR"/>
              </w:rPr>
              <w:t>Hizmet</w:t>
            </w:r>
          </w:p>
          <w:p w14:paraId="7DCB5199" w14:textId="4588AC9B" w:rsidR="006E4DBB" w:rsidRPr="00C4594C" w:rsidRDefault="006E4DBB" w:rsidP="00771054">
            <w:pPr>
              <w:jc w:val="center"/>
              <w:rPr>
                <w:rFonts w:ascii="Arial" w:hAnsi="Arial" w:cs="Arial"/>
                <w:b/>
                <w:sz w:val="16"/>
                <w:szCs w:val="16"/>
                <w:lang w:val="tr-TR"/>
              </w:rPr>
            </w:pPr>
            <w:r w:rsidRPr="00C4594C">
              <w:rPr>
                <w:rFonts w:ascii="Arial" w:hAnsi="Arial" w:cs="Arial"/>
                <w:b/>
                <w:sz w:val="16"/>
                <w:szCs w:val="16"/>
                <w:lang w:val="tr-TR"/>
              </w:rPr>
              <w:t>Alımları</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5D13A3" w14:textId="28145516" w:rsidR="006E4DBB" w:rsidRPr="00C4594C" w:rsidRDefault="006E4DBB" w:rsidP="00771054">
            <w:pPr>
              <w:snapToGrid w:val="0"/>
              <w:jc w:val="center"/>
              <w:rPr>
                <w:rFonts w:ascii="Arial" w:hAnsi="Arial" w:cs="Arial"/>
                <w:b/>
                <w:sz w:val="16"/>
                <w:szCs w:val="16"/>
                <w:lang w:val="tr-TR"/>
              </w:rPr>
            </w:pPr>
            <w:r w:rsidRPr="00C4594C">
              <w:rPr>
                <w:rFonts w:ascii="Arial" w:hAnsi="Arial" w:cs="Arial"/>
                <w:b/>
                <w:sz w:val="16"/>
                <w:szCs w:val="16"/>
                <w:lang w:val="tr-TR"/>
              </w:rPr>
              <w:t>Temsil ve Tanıtma Giderleri</w:t>
            </w:r>
          </w:p>
        </w:tc>
        <w:tc>
          <w:tcPr>
            <w:tcW w:w="1109" w:type="dxa"/>
            <w:tcBorders>
              <w:top w:val="single" w:sz="8" w:space="0" w:color="000000"/>
              <w:left w:val="single" w:sz="8" w:space="0" w:color="000000"/>
              <w:bottom w:val="single" w:sz="8" w:space="0" w:color="000000"/>
            </w:tcBorders>
            <w:shd w:val="clear" w:color="auto" w:fill="D9D9D9"/>
            <w:vAlign w:val="center"/>
          </w:tcPr>
          <w:p w14:paraId="48DADED5" w14:textId="39C75BFE" w:rsidR="006E4DBB" w:rsidRPr="00C4594C" w:rsidRDefault="006E4DBB" w:rsidP="00771054">
            <w:pPr>
              <w:snapToGrid w:val="0"/>
              <w:jc w:val="center"/>
              <w:rPr>
                <w:rFonts w:ascii="Arial" w:hAnsi="Arial" w:cs="Arial"/>
                <w:b/>
                <w:sz w:val="16"/>
                <w:szCs w:val="16"/>
                <w:lang w:val="tr-TR"/>
              </w:rPr>
            </w:pPr>
            <w:r w:rsidRPr="00C4594C">
              <w:rPr>
                <w:rFonts w:ascii="Arial" w:hAnsi="Arial" w:cs="Arial"/>
                <w:b/>
                <w:sz w:val="16"/>
                <w:szCs w:val="16"/>
                <w:lang w:val="tr-TR"/>
              </w:rPr>
              <w:t>Seyahat Giderleri</w:t>
            </w:r>
          </w:p>
        </w:tc>
        <w:tc>
          <w:tcPr>
            <w:tcW w:w="1109" w:type="dxa"/>
            <w:tcBorders>
              <w:top w:val="single" w:sz="8" w:space="0" w:color="000000"/>
              <w:left w:val="single" w:sz="8" w:space="0" w:color="000000"/>
              <w:bottom w:val="single" w:sz="8" w:space="0" w:color="000000"/>
            </w:tcBorders>
            <w:shd w:val="clear" w:color="auto" w:fill="D9D9D9"/>
            <w:vAlign w:val="center"/>
          </w:tcPr>
          <w:p w14:paraId="0E7FB08D" w14:textId="7C5ABB32" w:rsidR="006E4DBB" w:rsidRPr="00C4594C" w:rsidRDefault="006E4DBB" w:rsidP="00771054">
            <w:pPr>
              <w:snapToGrid w:val="0"/>
              <w:jc w:val="center"/>
              <w:rPr>
                <w:rFonts w:ascii="Arial" w:hAnsi="Arial" w:cs="Arial"/>
                <w:b/>
                <w:sz w:val="16"/>
                <w:szCs w:val="16"/>
                <w:lang w:val="tr-TR"/>
              </w:rPr>
            </w:pPr>
            <w:r w:rsidRPr="00C4594C">
              <w:rPr>
                <w:rFonts w:ascii="Arial" w:hAnsi="Arial" w:cs="Arial"/>
                <w:b/>
                <w:sz w:val="16"/>
                <w:szCs w:val="16"/>
                <w:lang w:val="tr-TR"/>
              </w:rPr>
              <w:t>Bursiyer Ücretleri</w:t>
            </w:r>
          </w:p>
        </w:tc>
        <w:tc>
          <w:tcPr>
            <w:tcW w:w="1109" w:type="dxa"/>
            <w:tcBorders>
              <w:top w:val="single" w:sz="8" w:space="0" w:color="000000"/>
              <w:left w:val="single" w:sz="8" w:space="0" w:color="000000"/>
              <w:bottom w:val="single" w:sz="8" w:space="0" w:color="000000"/>
            </w:tcBorders>
            <w:shd w:val="clear" w:color="auto" w:fill="D9D9D9"/>
            <w:vAlign w:val="center"/>
          </w:tcPr>
          <w:p w14:paraId="715A6CDF" w14:textId="1E957774" w:rsidR="006E4DBB" w:rsidRPr="00C4594C" w:rsidRDefault="006E4DBB" w:rsidP="00771054">
            <w:pPr>
              <w:snapToGrid w:val="0"/>
              <w:jc w:val="center"/>
              <w:rPr>
                <w:rFonts w:ascii="Arial" w:hAnsi="Arial" w:cs="Arial"/>
                <w:b/>
                <w:sz w:val="16"/>
                <w:szCs w:val="16"/>
                <w:lang w:val="tr-TR"/>
              </w:rPr>
            </w:pPr>
            <w:r w:rsidRPr="00C4594C">
              <w:rPr>
                <w:rFonts w:ascii="Arial" w:hAnsi="Arial" w:cs="Arial"/>
                <w:b/>
                <w:sz w:val="16"/>
                <w:szCs w:val="16"/>
                <w:lang w:val="tr-TR"/>
              </w:rPr>
              <w:t>Geçici İşçi Ücretleri</w:t>
            </w:r>
            <w:r w:rsidR="00830A27" w:rsidRPr="00C4594C">
              <w:rPr>
                <w:rFonts w:ascii="Arial" w:hAnsi="Arial" w:cs="Arial"/>
                <w:b/>
                <w:sz w:val="16"/>
                <w:szCs w:val="16"/>
                <w:lang w:val="tr-TR"/>
              </w:rPr>
              <w:t xml:space="preserve"> (</w:t>
            </w:r>
            <w:r w:rsidRPr="00C4594C">
              <w:rPr>
                <w:rFonts w:ascii="Arial" w:hAnsi="Arial" w:cs="Arial"/>
                <w:b/>
                <w:sz w:val="16"/>
                <w:szCs w:val="16"/>
                <w:lang w:val="tr-TR"/>
              </w:rPr>
              <w:t>Yardımcı Personel</w:t>
            </w:r>
            <w:r w:rsidR="00830A27" w:rsidRPr="00C4594C">
              <w:rPr>
                <w:rFonts w:ascii="Arial" w:hAnsi="Arial" w:cs="Arial"/>
                <w:b/>
                <w:sz w:val="16"/>
                <w:szCs w:val="16"/>
                <w:lang w:val="tr-TR"/>
              </w:rPr>
              <w:t>)</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0F9D79" w14:textId="77777777" w:rsidR="006E4DBB" w:rsidRPr="00C4594C" w:rsidRDefault="006E4DBB" w:rsidP="000A03B0">
            <w:pPr>
              <w:snapToGrid w:val="0"/>
              <w:jc w:val="center"/>
              <w:rPr>
                <w:rFonts w:ascii="Arial" w:hAnsi="Arial" w:cs="Arial"/>
                <w:b/>
                <w:sz w:val="16"/>
                <w:szCs w:val="16"/>
                <w:lang w:val="tr-TR"/>
              </w:rPr>
            </w:pPr>
            <w:r w:rsidRPr="00C4594C">
              <w:rPr>
                <w:rFonts w:ascii="Arial" w:hAnsi="Arial" w:cs="Arial"/>
                <w:b/>
                <w:sz w:val="16"/>
                <w:szCs w:val="16"/>
                <w:lang w:val="tr-TR"/>
              </w:rPr>
              <w:t>TOPLAM</w:t>
            </w:r>
          </w:p>
        </w:tc>
      </w:tr>
      <w:tr w:rsidR="008D13E7" w:rsidRPr="003873E7" w14:paraId="06A13111" w14:textId="77777777" w:rsidTr="001B1414">
        <w:trPr>
          <w:cantSplit/>
          <w:trHeight w:val="644"/>
        </w:trPr>
        <w:tc>
          <w:tcPr>
            <w:tcW w:w="1405" w:type="dxa"/>
            <w:tcBorders>
              <w:top w:val="single" w:sz="8" w:space="0" w:color="000000"/>
              <w:left w:val="single" w:sz="8" w:space="0" w:color="000000"/>
              <w:bottom w:val="single" w:sz="4" w:space="0" w:color="000000"/>
            </w:tcBorders>
            <w:shd w:val="clear" w:color="auto" w:fill="D9D9D9"/>
            <w:vAlign w:val="center"/>
          </w:tcPr>
          <w:p w14:paraId="62DC8C24" w14:textId="5B84665E" w:rsidR="006E4DBB" w:rsidRPr="00C4594C" w:rsidRDefault="005C4DAC" w:rsidP="008E769D">
            <w:pPr>
              <w:snapToGrid w:val="0"/>
              <w:rPr>
                <w:rFonts w:ascii="Arial" w:hAnsi="Arial" w:cs="Arial"/>
                <w:b/>
                <w:sz w:val="16"/>
                <w:szCs w:val="16"/>
                <w:lang w:val="tr-TR"/>
              </w:rPr>
            </w:pPr>
            <w:r w:rsidRPr="005C4DAC">
              <w:rPr>
                <w:rFonts w:ascii="Arial" w:hAnsi="Arial" w:cs="Arial"/>
                <w:b/>
                <w:sz w:val="16"/>
                <w:szCs w:val="16"/>
                <w:lang w:val="tr-TR"/>
              </w:rPr>
              <w:t xml:space="preserve">Fındık İhtisaslaşma Koordinatörlüğü’nden </w:t>
            </w:r>
            <w:r w:rsidR="006E4DBB" w:rsidRPr="00C4594C">
              <w:rPr>
                <w:rFonts w:ascii="Arial" w:hAnsi="Arial" w:cs="Arial"/>
                <w:b/>
                <w:sz w:val="16"/>
                <w:szCs w:val="16"/>
                <w:lang w:val="tr-TR"/>
              </w:rPr>
              <w:t>Talep Edilen Katkı</w:t>
            </w:r>
          </w:p>
        </w:tc>
        <w:tc>
          <w:tcPr>
            <w:tcW w:w="991" w:type="dxa"/>
            <w:tcBorders>
              <w:top w:val="single" w:sz="8" w:space="0" w:color="000000"/>
              <w:left w:val="single" w:sz="8" w:space="0" w:color="000000"/>
              <w:bottom w:val="single" w:sz="4" w:space="0" w:color="000000"/>
            </w:tcBorders>
            <w:vAlign w:val="center"/>
          </w:tcPr>
          <w:p w14:paraId="41F92735" w14:textId="77777777" w:rsidR="006E4DBB" w:rsidRPr="00C4594C" w:rsidRDefault="006E4DBB" w:rsidP="00402329">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vAlign w:val="center"/>
          </w:tcPr>
          <w:p w14:paraId="0E61E5D6" w14:textId="77777777" w:rsidR="006E4DBB" w:rsidRPr="00C4594C" w:rsidRDefault="006E4DBB" w:rsidP="00402329">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vAlign w:val="center"/>
          </w:tcPr>
          <w:p w14:paraId="5CBB0474"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14:paraId="0DA6BB72"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14:paraId="5071CE11"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14:paraId="38FB5138"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14:paraId="1C67B287"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14:paraId="5138AF12" w14:textId="77777777" w:rsidR="006E4DBB" w:rsidRPr="00C4594C" w:rsidRDefault="006E4DBB" w:rsidP="00402329">
            <w:pPr>
              <w:snapToGrid w:val="0"/>
              <w:jc w:val="center"/>
              <w:rPr>
                <w:rFonts w:ascii="Arial" w:hAnsi="Arial" w:cs="Arial"/>
                <w:sz w:val="16"/>
                <w:szCs w:val="16"/>
                <w:lang w:val="tr-TR"/>
              </w:rPr>
            </w:pPr>
          </w:p>
        </w:tc>
      </w:tr>
      <w:tr w:rsidR="008D13E7" w:rsidRPr="003873E7" w14:paraId="6AE1076D" w14:textId="7777777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14:paraId="70E3FF63" w14:textId="77777777"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Öneren Kuruluş Katkısı</w:t>
            </w:r>
          </w:p>
        </w:tc>
        <w:tc>
          <w:tcPr>
            <w:tcW w:w="991" w:type="dxa"/>
            <w:tcBorders>
              <w:top w:val="single" w:sz="4" w:space="0" w:color="000000"/>
              <w:left w:val="single" w:sz="8" w:space="0" w:color="000000"/>
              <w:bottom w:val="single" w:sz="4" w:space="0" w:color="000000"/>
            </w:tcBorders>
            <w:vAlign w:val="center"/>
          </w:tcPr>
          <w:p w14:paraId="75C96B3A" w14:textId="77777777"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14:paraId="4B23906C" w14:textId="77777777"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14:paraId="2E685EEB"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14:paraId="750E357C"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14:paraId="3D26C744"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14:paraId="13B740DD"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14:paraId="78402ADC"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14:paraId="50B92C30" w14:textId="77777777" w:rsidR="006E4DBB" w:rsidRPr="00C4594C" w:rsidRDefault="006E4DBB" w:rsidP="00402329">
            <w:pPr>
              <w:snapToGrid w:val="0"/>
              <w:jc w:val="center"/>
              <w:rPr>
                <w:rFonts w:ascii="Arial" w:hAnsi="Arial" w:cs="Arial"/>
                <w:sz w:val="16"/>
                <w:szCs w:val="16"/>
                <w:lang w:val="tr-TR"/>
              </w:rPr>
            </w:pPr>
          </w:p>
        </w:tc>
      </w:tr>
      <w:tr w:rsidR="008D13E7" w:rsidRPr="003873E7" w14:paraId="2E665DF9" w14:textId="77777777" w:rsidTr="001B1414">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14:paraId="55E6C035" w14:textId="77777777" w:rsidR="006E4DBB" w:rsidRPr="00C4594C" w:rsidRDefault="006E4DBB" w:rsidP="00CE5AAE">
            <w:pPr>
              <w:snapToGrid w:val="0"/>
              <w:rPr>
                <w:rFonts w:ascii="Arial" w:hAnsi="Arial" w:cs="Arial"/>
                <w:b/>
                <w:sz w:val="16"/>
                <w:szCs w:val="16"/>
                <w:lang w:val="tr-TR"/>
              </w:rPr>
            </w:pPr>
            <w:r w:rsidRPr="00C4594C">
              <w:rPr>
                <w:rFonts w:ascii="Arial" w:hAnsi="Arial" w:cs="Arial"/>
                <w:b/>
                <w:sz w:val="16"/>
                <w:szCs w:val="16"/>
                <w:lang w:val="tr-TR"/>
              </w:rPr>
              <w:t>Destekleyen Diğer</w:t>
            </w:r>
            <w:r w:rsidR="00CE5AAE">
              <w:rPr>
                <w:rFonts w:ascii="Arial" w:hAnsi="Arial" w:cs="Arial"/>
                <w:b/>
                <w:sz w:val="16"/>
                <w:szCs w:val="16"/>
                <w:lang w:val="tr-TR"/>
              </w:rPr>
              <w:t xml:space="preserve"> </w:t>
            </w:r>
            <w:r w:rsidRPr="00C4594C">
              <w:rPr>
                <w:rFonts w:ascii="Arial" w:hAnsi="Arial" w:cs="Arial"/>
                <w:b/>
                <w:sz w:val="16"/>
                <w:szCs w:val="16"/>
                <w:lang w:val="tr-TR"/>
              </w:rPr>
              <w:t>Kuruluş Katkısı (**)</w:t>
            </w:r>
          </w:p>
        </w:tc>
        <w:tc>
          <w:tcPr>
            <w:tcW w:w="991" w:type="dxa"/>
            <w:tcBorders>
              <w:top w:val="single" w:sz="4" w:space="0" w:color="000000"/>
              <w:left w:val="single" w:sz="8" w:space="0" w:color="000000"/>
              <w:bottom w:val="single" w:sz="4" w:space="0" w:color="000000"/>
            </w:tcBorders>
            <w:vAlign w:val="center"/>
          </w:tcPr>
          <w:p w14:paraId="10688268" w14:textId="77777777"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14:paraId="145F7865" w14:textId="77777777"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14:paraId="2D9A7F67"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14:paraId="1B165B8D"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14:paraId="43C2EE7D"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14:paraId="28440914"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14:paraId="551D0BAC"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14:paraId="5655A34B" w14:textId="77777777" w:rsidR="006E4DBB" w:rsidRPr="00C4594C" w:rsidRDefault="006E4DBB" w:rsidP="00402329">
            <w:pPr>
              <w:snapToGrid w:val="0"/>
              <w:jc w:val="center"/>
              <w:rPr>
                <w:rFonts w:ascii="Arial" w:hAnsi="Arial" w:cs="Arial"/>
                <w:sz w:val="16"/>
                <w:szCs w:val="16"/>
                <w:lang w:val="tr-TR"/>
              </w:rPr>
            </w:pPr>
          </w:p>
        </w:tc>
      </w:tr>
      <w:tr w:rsidR="008D13E7" w:rsidRPr="003873E7" w14:paraId="0E50C91C" w14:textId="77777777" w:rsidTr="001B1414">
        <w:trPr>
          <w:cantSplit/>
          <w:trHeight w:val="644"/>
        </w:trPr>
        <w:tc>
          <w:tcPr>
            <w:tcW w:w="1405" w:type="dxa"/>
            <w:tcBorders>
              <w:top w:val="single" w:sz="4" w:space="0" w:color="000000"/>
              <w:left w:val="single" w:sz="8" w:space="0" w:color="000000"/>
              <w:bottom w:val="single" w:sz="8" w:space="0" w:color="000000"/>
            </w:tcBorders>
            <w:shd w:val="clear" w:color="auto" w:fill="D9D9D9"/>
            <w:vAlign w:val="center"/>
          </w:tcPr>
          <w:p w14:paraId="282FD840" w14:textId="77777777" w:rsidR="006E4DBB" w:rsidRPr="00C4594C" w:rsidRDefault="006E4DBB" w:rsidP="008E769D">
            <w:pPr>
              <w:snapToGrid w:val="0"/>
              <w:rPr>
                <w:rFonts w:ascii="Arial" w:hAnsi="Arial" w:cs="Arial"/>
                <w:b/>
                <w:sz w:val="16"/>
                <w:szCs w:val="16"/>
                <w:lang w:val="tr-TR"/>
              </w:rPr>
            </w:pPr>
            <w:r w:rsidRPr="00C4594C">
              <w:rPr>
                <w:rFonts w:ascii="Arial" w:hAnsi="Arial" w:cs="Arial"/>
                <w:b/>
                <w:sz w:val="16"/>
                <w:szCs w:val="16"/>
                <w:lang w:val="tr-TR"/>
              </w:rPr>
              <w:t>TOPLAM</w:t>
            </w:r>
          </w:p>
        </w:tc>
        <w:tc>
          <w:tcPr>
            <w:tcW w:w="991" w:type="dxa"/>
            <w:tcBorders>
              <w:top w:val="single" w:sz="4" w:space="0" w:color="000000"/>
              <w:left w:val="single" w:sz="8" w:space="0" w:color="000000"/>
              <w:bottom w:val="single" w:sz="8" w:space="0" w:color="000000"/>
            </w:tcBorders>
            <w:vAlign w:val="center"/>
          </w:tcPr>
          <w:p w14:paraId="4E87CAF8" w14:textId="77777777" w:rsidR="006E4DBB" w:rsidRPr="00C4594C" w:rsidRDefault="006E4DBB" w:rsidP="00402329">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vAlign w:val="center"/>
          </w:tcPr>
          <w:p w14:paraId="4A825D04" w14:textId="77777777" w:rsidR="006E4DBB" w:rsidRPr="00C4594C" w:rsidRDefault="006E4DBB" w:rsidP="00402329">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vAlign w:val="center"/>
          </w:tcPr>
          <w:p w14:paraId="063742E4"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14:paraId="110DCF8A"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14:paraId="59DFA923"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14:paraId="746892E8"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14:paraId="6AD8BD66" w14:textId="77777777" w:rsidR="006E4DBB" w:rsidRPr="00C4594C" w:rsidRDefault="006E4DBB" w:rsidP="00402329">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14:paraId="17E6DA48" w14:textId="77777777" w:rsidR="006E4DBB" w:rsidRPr="00C4594C" w:rsidRDefault="006E4DBB" w:rsidP="00402329">
            <w:pPr>
              <w:snapToGrid w:val="0"/>
              <w:jc w:val="center"/>
              <w:rPr>
                <w:rFonts w:ascii="Arial" w:hAnsi="Arial" w:cs="Arial"/>
                <w:sz w:val="16"/>
                <w:szCs w:val="16"/>
                <w:lang w:val="tr-TR"/>
              </w:rPr>
            </w:pPr>
          </w:p>
        </w:tc>
      </w:tr>
    </w:tbl>
    <w:p w14:paraId="4E3BAFE5" w14:textId="77777777" w:rsidR="00E01F37" w:rsidRPr="00DC57B1" w:rsidRDefault="004A1629" w:rsidP="00BD42FC">
      <w:pPr>
        <w:tabs>
          <w:tab w:val="left" w:pos="2780"/>
        </w:tabs>
        <w:ind w:left="284" w:right="-178" w:hanging="284"/>
        <w:rPr>
          <w:rFonts w:ascii="Arial" w:hAnsi="Arial" w:cs="Arial"/>
          <w:color w:val="FF0000"/>
          <w:sz w:val="14"/>
          <w:szCs w:val="14"/>
          <w:lang w:val="tr-TR"/>
        </w:rPr>
      </w:pPr>
      <w:r w:rsidRPr="003873E7">
        <w:rPr>
          <w:rFonts w:ascii="Arial" w:hAnsi="Arial" w:cs="Arial"/>
          <w:b/>
          <w:sz w:val="14"/>
          <w:szCs w:val="14"/>
          <w:lang w:val="tr-TR"/>
        </w:rPr>
        <w:t xml:space="preserve">(**) </w:t>
      </w:r>
      <w:r w:rsidRPr="003873E7">
        <w:rPr>
          <w:rFonts w:ascii="Arial" w:hAnsi="Arial" w:cs="Arial"/>
          <w:sz w:val="14"/>
          <w:szCs w:val="14"/>
          <w:lang w:val="tr-TR"/>
        </w:rPr>
        <w:t>Destekleyen Diğer Kuruluş sayısı birden fazla ise tabloya yeni satırlar eklenerek bu destekler belirtil</w:t>
      </w:r>
      <w:r w:rsidR="007F51F9" w:rsidRPr="003873E7">
        <w:rPr>
          <w:rFonts w:ascii="Arial" w:hAnsi="Arial" w:cs="Arial"/>
          <w:sz w:val="14"/>
          <w:szCs w:val="14"/>
          <w:lang w:val="tr-TR"/>
        </w:rPr>
        <w:t>ir.</w:t>
      </w:r>
    </w:p>
    <w:p w14:paraId="62D7BEB4" w14:textId="77777777" w:rsidR="005C753F" w:rsidRPr="003873E7" w:rsidRDefault="005C753F" w:rsidP="002A77BB">
      <w:pPr>
        <w:ind w:left="142"/>
        <w:rPr>
          <w:rFonts w:ascii="Arial" w:hAnsi="Arial" w:cs="Arial"/>
          <w:sz w:val="18"/>
          <w:szCs w:val="18"/>
          <w:lang w:val="tr-TR"/>
        </w:rPr>
      </w:pPr>
    </w:p>
    <w:p w14:paraId="09BBE96B" w14:textId="3EDD5C18" w:rsidR="00404A66" w:rsidRPr="003873E7" w:rsidRDefault="005C4DAC" w:rsidP="005C753F">
      <w:pPr>
        <w:tabs>
          <w:tab w:val="left" w:pos="3119"/>
          <w:tab w:val="left" w:pos="3261"/>
        </w:tabs>
        <w:ind w:right="-567"/>
        <w:jc w:val="center"/>
        <w:rPr>
          <w:rFonts w:ascii="Arial" w:hAnsi="Arial" w:cs="Arial"/>
          <w:b/>
          <w:sz w:val="18"/>
          <w:szCs w:val="18"/>
          <w:lang w:val="tr-TR"/>
        </w:rPr>
      </w:pPr>
      <w:r w:rsidRPr="005C4DAC">
        <w:rPr>
          <w:rFonts w:ascii="Arial" w:hAnsi="Arial" w:cs="Arial"/>
          <w:b/>
          <w:sz w:val="18"/>
          <w:szCs w:val="18"/>
          <w:lang w:val="tr-TR"/>
        </w:rPr>
        <w:t>FINDIK İHTİSASLAŞMA KOORDİNATÖRLÜĞÜ’NDEN</w:t>
      </w:r>
      <w:r w:rsidRPr="003873E7">
        <w:rPr>
          <w:rFonts w:ascii="Arial" w:hAnsi="Arial" w:cs="Arial"/>
          <w:b/>
          <w:sz w:val="18"/>
          <w:szCs w:val="18"/>
          <w:lang w:val="tr-TR"/>
        </w:rPr>
        <w:t xml:space="preserve"> </w:t>
      </w:r>
      <w:r w:rsidR="00404A66" w:rsidRPr="003873E7">
        <w:rPr>
          <w:rFonts w:ascii="Arial" w:hAnsi="Arial" w:cs="Arial"/>
          <w:b/>
          <w:sz w:val="18"/>
          <w:szCs w:val="18"/>
          <w:lang w:val="tr-TR"/>
        </w:rPr>
        <w:t>TALEP EDİLEN BÜTÇE TABLOSU</w:t>
      </w:r>
    </w:p>
    <w:p w14:paraId="08F6622D" w14:textId="1826A63C" w:rsidR="000A03B0" w:rsidRPr="003873E7" w:rsidRDefault="00404A66" w:rsidP="000A03B0">
      <w:pPr>
        <w:jc w:val="center"/>
        <w:rPr>
          <w:rFonts w:ascii="Arial" w:hAnsi="Arial" w:cs="Arial"/>
          <w:sz w:val="14"/>
          <w:szCs w:val="14"/>
          <w:lang w:val="tr-TR"/>
        </w:rPr>
      </w:pPr>
      <w:r w:rsidRPr="003873E7">
        <w:rPr>
          <w:rFonts w:ascii="Arial" w:hAnsi="Arial" w:cs="Arial"/>
          <w:sz w:val="14"/>
          <w:szCs w:val="14"/>
          <w:lang w:val="tr-TR"/>
        </w:rPr>
        <w:t xml:space="preserve">(Bu tabloda sadece </w:t>
      </w:r>
      <w:r w:rsidR="005C4DAC" w:rsidRPr="005C4DAC">
        <w:rPr>
          <w:rFonts w:ascii="Arial" w:hAnsi="Arial" w:cs="Arial"/>
          <w:sz w:val="14"/>
          <w:szCs w:val="14"/>
          <w:lang w:val="tr-TR"/>
        </w:rPr>
        <w:t>Fındık İhtisaslaşma Koordinatörlüğü’nden</w:t>
      </w:r>
      <w:r w:rsidRPr="003873E7">
        <w:rPr>
          <w:rFonts w:ascii="Arial" w:hAnsi="Arial" w:cs="Arial"/>
          <w:sz w:val="14"/>
          <w:szCs w:val="14"/>
          <w:lang w:val="tr-TR"/>
        </w:rPr>
        <w:t xml:space="preserve"> talep edilen desteklerin nitelikleri ve miktarları ayrıntılı</w:t>
      </w:r>
      <w:r w:rsidR="005C753F" w:rsidRPr="003873E7">
        <w:rPr>
          <w:rFonts w:ascii="Arial" w:hAnsi="Arial" w:cs="Arial"/>
          <w:sz w:val="14"/>
          <w:szCs w:val="14"/>
          <w:lang w:val="tr-TR"/>
        </w:rPr>
        <w:t xml:space="preserve"> </w:t>
      </w:r>
      <w:r w:rsidRPr="003873E7">
        <w:rPr>
          <w:rFonts w:ascii="Arial" w:hAnsi="Arial" w:cs="Arial"/>
          <w:sz w:val="14"/>
          <w:szCs w:val="14"/>
          <w:lang w:val="tr-TR"/>
        </w:rPr>
        <w:t>ve gerekçeli olarak belirtil</w:t>
      </w:r>
      <w:r w:rsidR="005C753F" w:rsidRPr="003873E7">
        <w:rPr>
          <w:rFonts w:ascii="Arial" w:hAnsi="Arial" w:cs="Arial"/>
          <w:sz w:val="14"/>
          <w:szCs w:val="14"/>
          <w:lang w:val="tr-TR"/>
        </w:rPr>
        <w:t>ir.</w:t>
      </w:r>
    </w:p>
    <w:p w14:paraId="6F210394" w14:textId="77777777" w:rsidR="00372295" w:rsidRPr="003873E7" w:rsidRDefault="00404A66" w:rsidP="000A03B0">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
    <w:tbl>
      <w:tblPr>
        <w:tblW w:w="10002" w:type="dxa"/>
        <w:tblInd w:w="-10" w:type="dxa"/>
        <w:tblLayout w:type="fixed"/>
        <w:tblLook w:val="0000" w:firstRow="0" w:lastRow="0" w:firstColumn="0" w:lastColumn="0" w:noHBand="0" w:noVBand="0"/>
      </w:tblPr>
      <w:tblGrid>
        <w:gridCol w:w="2694"/>
        <w:gridCol w:w="2409"/>
        <w:gridCol w:w="3464"/>
        <w:gridCol w:w="1435"/>
      </w:tblGrid>
      <w:tr w:rsidR="002C07B3" w:rsidRPr="003873E7" w14:paraId="0BAD1C93" w14:textId="77777777" w:rsidTr="00BD42FC">
        <w:trPr>
          <w:trHeight w:val="463"/>
        </w:trPr>
        <w:tc>
          <w:tcPr>
            <w:tcW w:w="10002" w:type="dxa"/>
            <w:gridSpan w:val="4"/>
            <w:tcBorders>
              <w:top w:val="single" w:sz="8" w:space="0" w:color="000000"/>
              <w:left w:val="single" w:sz="8" w:space="0" w:color="000000"/>
              <w:bottom w:val="single" w:sz="8" w:space="0" w:color="000000"/>
              <w:right w:val="single" w:sz="8" w:space="0" w:color="000000"/>
            </w:tcBorders>
            <w:vAlign w:val="center"/>
          </w:tcPr>
          <w:p w14:paraId="60933D8C" w14:textId="6BFFB3AF" w:rsidR="00404A66" w:rsidRPr="00C4594C" w:rsidRDefault="00404A66" w:rsidP="008E769D">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w:t>
            </w:r>
            <w:r w:rsidR="00CA641A" w:rsidRPr="00C4594C">
              <w:rPr>
                <w:rFonts w:ascii="Arial" w:hAnsi="Arial" w:cs="Arial"/>
                <w:b/>
                <w:sz w:val="18"/>
                <w:szCs w:val="18"/>
              </w:rPr>
              <w:t xml:space="preserve"> ve </w:t>
            </w:r>
            <w:r w:rsidRPr="00C4594C">
              <w:rPr>
                <w:rFonts w:ascii="Arial" w:hAnsi="Arial" w:cs="Arial"/>
                <w:b/>
                <w:sz w:val="18"/>
                <w:szCs w:val="18"/>
              </w:rPr>
              <w:t>Teçhizat</w:t>
            </w:r>
            <w:r w:rsidR="00CA641A" w:rsidRPr="00C4594C">
              <w:rPr>
                <w:rFonts w:ascii="Arial" w:hAnsi="Arial" w:cs="Arial"/>
                <w:b/>
                <w:sz w:val="18"/>
                <w:szCs w:val="18"/>
              </w:rPr>
              <w:t xml:space="preserve"> Giderleri</w:t>
            </w:r>
            <w:r w:rsidR="000579B8" w:rsidRPr="00C4594C">
              <w:rPr>
                <w:rFonts w:ascii="Arial" w:hAnsi="Arial" w:cs="Arial"/>
                <w:b/>
                <w:sz w:val="18"/>
                <w:szCs w:val="18"/>
              </w:rPr>
              <w:t xml:space="preserve"> </w:t>
            </w:r>
          </w:p>
        </w:tc>
      </w:tr>
      <w:tr w:rsidR="002C07B3" w:rsidRPr="00791372" w14:paraId="1E0FF52D" w14:textId="77777777" w:rsidTr="00BD42FC">
        <w:trPr>
          <w:trHeight w:val="399"/>
        </w:trPr>
        <w:tc>
          <w:tcPr>
            <w:tcW w:w="2694" w:type="dxa"/>
            <w:tcBorders>
              <w:top w:val="single" w:sz="8" w:space="0" w:color="000000"/>
              <w:left w:val="single" w:sz="8" w:space="0" w:color="000000"/>
              <w:bottom w:val="single" w:sz="8" w:space="0" w:color="000000"/>
            </w:tcBorders>
            <w:vAlign w:val="center"/>
          </w:tcPr>
          <w:p w14:paraId="0B2DD86C" w14:textId="77777777"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 xml:space="preserve">Adı / </w:t>
            </w:r>
            <w:r w:rsidR="00416ABE" w:rsidRPr="00791372">
              <w:rPr>
                <w:rFonts w:ascii="Arial" w:hAnsi="Arial" w:cs="Arial"/>
                <w:b/>
                <w:sz w:val="16"/>
                <w:szCs w:val="16"/>
              </w:rPr>
              <w:t xml:space="preserve">Markası / </w:t>
            </w:r>
            <w:r w:rsidRPr="00791372">
              <w:rPr>
                <w:rFonts w:ascii="Arial" w:hAnsi="Arial" w:cs="Arial"/>
                <w:b/>
                <w:sz w:val="16"/>
                <w:szCs w:val="16"/>
              </w:rPr>
              <w:t>Modeli</w:t>
            </w:r>
            <w:r w:rsidR="00C60310" w:rsidRPr="00791372">
              <w:rPr>
                <w:rFonts w:ascii="Arial" w:hAnsi="Arial" w:cs="Arial"/>
                <w:b/>
                <w:sz w:val="16"/>
                <w:szCs w:val="16"/>
              </w:rPr>
              <w:t xml:space="preserve"> / Adedi</w:t>
            </w:r>
          </w:p>
        </w:tc>
        <w:tc>
          <w:tcPr>
            <w:tcW w:w="2409" w:type="dxa"/>
            <w:tcBorders>
              <w:top w:val="single" w:sz="8" w:space="0" w:color="000000"/>
              <w:left w:val="single" w:sz="8" w:space="0" w:color="000000"/>
              <w:bottom w:val="single" w:sz="8" w:space="0" w:color="000000"/>
            </w:tcBorders>
            <w:vAlign w:val="center"/>
          </w:tcPr>
          <w:p w14:paraId="78D4505E" w14:textId="77777777"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14:paraId="041C1BA4" w14:textId="77777777" w:rsidR="00404A66" w:rsidRPr="00791372" w:rsidRDefault="00416ABE"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14:paraId="455D0EDC" w14:textId="77777777"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w:t>
            </w:r>
            <w:r w:rsidR="00365EF4" w:rsidRPr="00791372">
              <w:rPr>
                <w:rFonts w:ascii="Arial" w:hAnsi="Arial" w:cs="Arial"/>
                <w:b/>
                <w:sz w:val="16"/>
                <w:szCs w:val="16"/>
              </w:rPr>
              <w:t>*</w:t>
            </w:r>
            <w:r w:rsidR="00416ABE" w:rsidRPr="00791372">
              <w:rPr>
                <w:rFonts w:ascii="Arial" w:hAnsi="Arial" w:cs="Arial"/>
                <w:b/>
                <w:sz w:val="16"/>
                <w:szCs w:val="16"/>
              </w:rPr>
              <w:t>*</w:t>
            </w:r>
            <w:r w:rsidRPr="00791372">
              <w:rPr>
                <w:rFonts w:ascii="Arial" w:hAnsi="Arial" w:cs="Arial"/>
                <w:b/>
                <w:sz w:val="16"/>
                <w:szCs w:val="16"/>
              </w:rPr>
              <w:t xml:space="preserve"> (TL)</w:t>
            </w:r>
          </w:p>
        </w:tc>
      </w:tr>
      <w:tr w:rsidR="002C07B3" w:rsidRPr="00791372" w14:paraId="095397CB" w14:textId="77777777" w:rsidTr="00BD42FC">
        <w:trPr>
          <w:trHeight w:val="405"/>
        </w:trPr>
        <w:tc>
          <w:tcPr>
            <w:tcW w:w="2694" w:type="dxa"/>
            <w:tcBorders>
              <w:top w:val="single" w:sz="8" w:space="0" w:color="000000"/>
              <w:left w:val="single" w:sz="8" w:space="0" w:color="000000"/>
              <w:bottom w:val="single" w:sz="4" w:space="0" w:color="000000"/>
            </w:tcBorders>
            <w:vAlign w:val="center"/>
          </w:tcPr>
          <w:p w14:paraId="653D7E5C" w14:textId="77777777"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14:paraId="03258669" w14:textId="77777777"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14:paraId="51A22EB4" w14:textId="77777777" w:rsidR="00404A66" w:rsidRPr="00791372" w:rsidRDefault="00404A66" w:rsidP="00402329">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14:paraId="55E690F3" w14:textId="77777777" w:rsidR="00404A66" w:rsidRPr="00791372" w:rsidRDefault="00404A66" w:rsidP="00402329">
            <w:pPr>
              <w:pStyle w:val="WW-NormalWeb1"/>
              <w:snapToGrid w:val="0"/>
              <w:spacing w:before="60" w:after="60"/>
              <w:rPr>
                <w:rFonts w:ascii="Arial" w:hAnsi="Arial" w:cs="Arial"/>
                <w:sz w:val="18"/>
                <w:szCs w:val="18"/>
              </w:rPr>
            </w:pPr>
          </w:p>
        </w:tc>
      </w:tr>
      <w:tr w:rsidR="002C07B3" w:rsidRPr="00791372" w14:paraId="0678EB33" w14:textId="77777777" w:rsidTr="00BD42FC">
        <w:trPr>
          <w:trHeight w:val="420"/>
        </w:trPr>
        <w:tc>
          <w:tcPr>
            <w:tcW w:w="2694" w:type="dxa"/>
            <w:tcBorders>
              <w:left w:val="single" w:sz="8" w:space="0" w:color="000000"/>
              <w:bottom w:val="single" w:sz="4" w:space="0" w:color="000000"/>
            </w:tcBorders>
            <w:vAlign w:val="center"/>
          </w:tcPr>
          <w:p w14:paraId="66F2EE3B" w14:textId="77777777"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14:paraId="10AA4313" w14:textId="77777777"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14:paraId="6EDBEA1E" w14:textId="77777777"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14:paraId="05B18646" w14:textId="77777777" w:rsidR="00404A66" w:rsidRPr="00791372" w:rsidRDefault="00404A66" w:rsidP="00402329">
            <w:pPr>
              <w:pStyle w:val="WW-NormalWeb1"/>
              <w:snapToGrid w:val="0"/>
              <w:spacing w:before="60" w:after="60"/>
              <w:rPr>
                <w:rFonts w:ascii="Arial" w:hAnsi="Arial" w:cs="Arial"/>
                <w:sz w:val="18"/>
                <w:szCs w:val="18"/>
              </w:rPr>
            </w:pPr>
          </w:p>
        </w:tc>
      </w:tr>
      <w:tr w:rsidR="002C07B3" w:rsidRPr="00791372" w14:paraId="6A278E71" w14:textId="77777777" w:rsidTr="00BD42FC">
        <w:trPr>
          <w:trHeight w:val="413"/>
        </w:trPr>
        <w:tc>
          <w:tcPr>
            <w:tcW w:w="2694" w:type="dxa"/>
            <w:tcBorders>
              <w:left w:val="single" w:sz="8" w:space="0" w:color="000000"/>
              <w:bottom w:val="single" w:sz="8" w:space="0" w:color="000000"/>
            </w:tcBorders>
            <w:vAlign w:val="center"/>
          </w:tcPr>
          <w:p w14:paraId="67E3A6BE" w14:textId="77777777" w:rsidR="00404A66" w:rsidRPr="00791372" w:rsidRDefault="00404A66" w:rsidP="008E769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14:paraId="2380AF1A" w14:textId="77777777" w:rsidR="00404A66" w:rsidRPr="00791372" w:rsidRDefault="00404A66" w:rsidP="008E769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14:paraId="1ACA3763" w14:textId="77777777" w:rsidR="00404A66" w:rsidRPr="00791372" w:rsidRDefault="00404A66" w:rsidP="00402329">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14:paraId="5ABB9A9E" w14:textId="77777777" w:rsidR="00404A66" w:rsidRPr="00791372" w:rsidRDefault="00404A66" w:rsidP="00402329">
            <w:pPr>
              <w:pStyle w:val="WW-NormalWeb1"/>
              <w:snapToGrid w:val="0"/>
              <w:spacing w:before="60" w:after="60"/>
              <w:rPr>
                <w:rFonts w:ascii="Arial" w:hAnsi="Arial" w:cs="Arial"/>
                <w:sz w:val="18"/>
                <w:szCs w:val="18"/>
              </w:rPr>
            </w:pPr>
          </w:p>
        </w:tc>
      </w:tr>
    </w:tbl>
    <w:p w14:paraId="0A90663D" w14:textId="77777777" w:rsidR="00416ABE" w:rsidRPr="00791372" w:rsidRDefault="00416ABE" w:rsidP="00BD42FC">
      <w:pPr>
        <w:pStyle w:val="WW-NormalWeb1"/>
        <w:spacing w:before="0" w:after="0"/>
        <w:ind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14:paraId="60AED5D3" w14:textId="77777777" w:rsidR="00404A66" w:rsidRPr="003873E7" w:rsidRDefault="000579B8" w:rsidP="00BD42FC">
      <w:pPr>
        <w:pStyle w:val="WW-NormalWeb1"/>
        <w:spacing w:before="0" w:after="0"/>
        <w:ind w:right="-320"/>
        <w:jc w:val="both"/>
        <w:rPr>
          <w:rFonts w:ascii="Arial" w:hAnsi="Arial" w:cs="Arial"/>
          <w:sz w:val="14"/>
          <w:szCs w:val="14"/>
        </w:rPr>
      </w:pPr>
      <w:r w:rsidRPr="00791372">
        <w:rPr>
          <w:rFonts w:ascii="Arial" w:hAnsi="Arial" w:cs="Arial"/>
          <w:b/>
          <w:sz w:val="14"/>
          <w:szCs w:val="14"/>
        </w:rPr>
        <w:t>(*</w:t>
      </w:r>
      <w:r w:rsidR="00416ABE" w:rsidRPr="00791372">
        <w:rPr>
          <w:rFonts w:ascii="Arial" w:hAnsi="Arial" w:cs="Arial"/>
          <w:b/>
          <w:sz w:val="14"/>
          <w:szCs w:val="14"/>
        </w:rPr>
        <w:t>*</w:t>
      </w:r>
      <w:r w:rsidRPr="00791372">
        <w:rPr>
          <w:rFonts w:ascii="Arial" w:hAnsi="Arial" w:cs="Arial"/>
          <w:b/>
          <w:sz w:val="14"/>
          <w:szCs w:val="14"/>
        </w:rPr>
        <w:t>)</w:t>
      </w:r>
      <w:r w:rsidRPr="00791372">
        <w:rPr>
          <w:rFonts w:ascii="Arial" w:hAnsi="Arial" w:cs="Arial"/>
          <w:sz w:val="14"/>
          <w:szCs w:val="14"/>
        </w:rPr>
        <w:t xml:space="preserve"> </w:t>
      </w:r>
      <w:r w:rsidR="00404A66" w:rsidRPr="00791372">
        <w:rPr>
          <w:rFonts w:ascii="Arial" w:hAnsi="Arial" w:cs="Arial"/>
          <w:sz w:val="14"/>
          <w:szCs w:val="14"/>
        </w:rPr>
        <w:t xml:space="preserve">Türkiye temsilcisi aracılığıyla yapılmayan alımlar için </w:t>
      </w:r>
      <w:r w:rsidR="001B1414" w:rsidRPr="00791372">
        <w:rPr>
          <w:rFonts w:ascii="Arial" w:hAnsi="Arial" w:cs="Arial"/>
          <w:sz w:val="14"/>
          <w:szCs w:val="14"/>
        </w:rPr>
        <w:t xml:space="preserve">alımların yurt dışı olduğu belirtilerek </w:t>
      </w:r>
      <w:r w:rsidR="00404A66" w:rsidRPr="00791372">
        <w:rPr>
          <w:rFonts w:ascii="Arial" w:hAnsi="Arial" w:cs="Arial"/>
          <w:sz w:val="14"/>
          <w:szCs w:val="14"/>
        </w:rPr>
        <w:t xml:space="preserve">tüm masraflar dahil (gümrük bedeli, vergiler, nakliye) bedel </w:t>
      </w:r>
      <w:r w:rsidR="008A36DC" w:rsidRPr="00791372">
        <w:rPr>
          <w:rFonts w:ascii="Arial" w:hAnsi="Arial" w:cs="Arial"/>
          <w:sz w:val="14"/>
          <w:szCs w:val="14"/>
        </w:rPr>
        <w:t>yazılır</w:t>
      </w:r>
      <w:r w:rsidR="00404A66" w:rsidRPr="00791372">
        <w:rPr>
          <w:rFonts w:ascii="Arial" w:hAnsi="Arial" w:cs="Arial"/>
          <w:sz w:val="14"/>
          <w:szCs w:val="14"/>
        </w:rPr>
        <w:t xml:space="preserve">. </w:t>
      </w:r>
      <w:r w:rsidR="00F91698" w:rsidRPr="00791372">
        <w:rPr>
          <w:rFonts w:ascii="Arial" w:hAnsi="Arial" w:cs="Arial"/>
          <w:sz w:val="14"/>
          <w:szCs w:val="14"/>
        </w:rPr>
        <w:t>Yurt İçi</w:t>
      </w:r>
      <w:r w:rsidR="00404A66" w:rsidRPr="00791372">
        <w:rPr>
          <w:rFonts w:ascii="Arial" w:hAnsi="Arial" w:cs="Arial"/>
          <w:sz w:val="14"/>
          <w:szCs w:val="14"/>
        </w:rPr>
        <w:t xml:space="preserve"> alımlarda KDV dahil bedeli </w:t>
      </w:r>
      <w:r w:rsidR="006F4CFB" w:rsidRPr="00791372">
        <w:rPr>
          <w:rFonts w:ascii="Arial" w:hAnsi="Arial" w:cs="Arial"/>
          <w:sz w:val="14"/>
          <w:szCs w:val="14"/>
        </w:rPr>
        <w:t>yazılır</w:t>
      </w:r>
      <w:r w:rsidR="00404A66" w:rsidRPr="00791372">
        <w:rPr>
          <w:rFonts w:ascii="Arial" w:hAnsi="Arial" w:cs="Arial"/>
          <w:sz w:val="14"/>
          <w:szCs w:val="14"/>
        </w:rPr>
        <w:t>. Döviz cinsinden alınan proforma faturaların TL cinsinden karşılığı hesaplanırken fatura tarihindeki T.C. Merkez</w:t>
      </w:r>
      <w:r w:rsidR="00404A66" w:rsidRPr="001B1414">
        <w:rPr>
          <w:rFonts w:ascii="Arial" w:hAnsi="Arial" w:cs="Arial"/>
          <w:sz w:val="14"/>
          <w:szCs w:val="14"/>
        </w:rPr>
        <w:t xml:space="preserve"> Bankası efektif satış kuru esas </w:t>
      </w:r>
      <w:r w:rsidR="006F4CFB" w:rsidRPr="001B1414">
        <w:rPr>
          <w:rFonts w:ascii="Arial" w:hAnsi="Arial" w:cs="Arial"/>
          <w:sz w:val="14"/>
          <w:szCs w:val="14"/>
        </w:rPr>
        <w:t>alınır</w:t>
      </w:r>
      <w:r w:rsidR="00404A66" w:rsidRPr="001B1414">
        <w:rPr>
          <w:rFonts w:ascii="Arial" w:hAnsi="Arial" w:cs="Arial"/>
          <w:sz w:val="14"/>
          <w:szCs w:val="14"/>
        </w:rPr>
        <w:t xml:space="preserve"> ve öneride mutlaka </w:t>
      </w:r>
      <w:r w:rsidR="006F4CFB" w:rsidRPr="001B1414">
        <w:rPr>
          <w:rFonts w:ascii="Arial" w:hAnsi="Arial" w:cs="Arial"/>
          <w:sz w:val="14"/>
          <w:szCs w:val="14"/>
        </w:rPr>
        <w:t>belirtilir</w:t>
      </w:r>
      <w:r w:rsidR="00404A66" w:rsidRPr="001B1414">
        <w:rPr>
          <w:rFonts w:ascii="Arial" w:hAnsi="Arial" w:cs="Arial"/>
          <w:sz w:val="14"/>
          <w:szCs w:val="14"/>
        </w:rPr>
        <w:t>.</w:t>
      </w:r>
    </w:p>
    <w:p w14:paraId="2E4DEB2D" w14:textId="77777777" w:rsidR="00404A66" w:rsidRPr="003873E7" w:rsidRDefault="00404A66" w:rsidP="00CE5AAE">
      <w:pPr>
        <w:pStyle w:val="WW-NormalWeb1"/>
        <w:spacing w:before="0" w:after="0"/>
        <w:ind w:left="-142"/>
        <w:jc w:val="both"/>
        <w:rPr>
          <w:rFonts w:ascii="Arial" w:hAnsi="Arial" w:cs="Arial"/>
          <w:sz w:val="20"/>
          <w:szCs w:val="20"/>
        </w:rPr>
      </w:pPr>
    </w:p>
    <w:tbl>
      <w:tblPr>
        <w:tblW w:w="10089" w:type="dxa"/>
        <w:tblInd w:w="-34" w:type="dxa"/>
        <w:tblLayout w:type="fixed"/>
        <w:tblLook w:val="0000" w:firstRow="0" w:lastRow="0" w:firstColumn="0" w:lastColumn="0" w:noHBand="0" w:noVBand="0"/>
      </w:tblPr>
      <w:tblGrid>
        <w:gridCol w:w="4014"/>
        <w:gridCol w:w="4661"/>
        <w:gridCol w:w="1414"/>
      </w:tblGrid>
      <w:tr w:rsidR="002C07B3" w:rsidRPr="003873E7" w14:paraId="0E71F501" w14:textId="77777777" w:rsidTr="00CE5AAE">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14:paraId="7E43E9EC" w14:textId="6D3A2DE6" w:rsidR="00404A66" w:rsidRPr="003873E7" w:rsidRDefault="00CA641A"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sidR="00C60310">
              <w:rPr>
                <w:rFonts w:ascii="Arial" w:hAnsi="Arial" w:cs="Arial"/>
                <w:b/>
                <w:sz w:val="18"/>
                <w:szCs w:val="18"/>
              </w:rPr>
              <w:t>*</w:t>
            </w:r>
            <w:r w:rsidR="00931377" w:rsidRPr="003873E7">
              <w:rPr>
                <w:rFonts w:ascii="Arial" w:hAnsi="Arial" w:cs="Arial"/>
                <w:b/>
                <w:sz w:val="18"/>
                <w:szCs w:val="18"/>
              </w:rPr>
              <w:t xml:space="preserve"> </w:t>
            </w:r>
          </w:p>
        </w:tc>
      </w:tr>
      <w:tr w:rsidR="00031E7B" w:rsidRPr="003873E7" w14:paraId="53071A34" w14:textId="77777777" w:rsidTr="00CE5AAE">
        <w:trPr>
          <w:trHeight w:val="346"/>
        </w:trPr>
        <w:tc>
          <w:tcPr>
            <w:tcW w:w="4014" w:type="dxa"/>
            <w:tcBorders>
              <w:top w:val="single" w:sz="8" w:space="0" w:color="000000"/>
              <w:left w:val="single" w:sz="8" w:space="0" w:color="000000"/>
              <w:bottom w:val="single" w:sz="8" w:space="0" w:color="000000"/>
            </w:tcBorders>
            <w:vAlign w:val="center"/>
          </w:tcPr>
          <w:p w14:paraId="44D0DAFD" w14:textId="77777777"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14:paraId="1B6DFB85" w14:textId="77777777"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14:paraId="6556EE76" w14:textId="77777777" w:rsidR="00031E7B" w:rsidRPr="00C4594C" w:rsidRDefault="00031E7B" w:rsidP="008E769D">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00C60310">
              <w:rPr>
                <w:rFonts w:ascii="Arial" w:hAnsi="Arial" w:cs="Arial"/>
                <w:b/>
                <w:sz w:val="16"/>
                <w:szCs w:val="16"/>
              </w:rPr>
              <w:t>*</w:t>
            </w:r>
            <w:r w:rsidRPr="00C4594C">
              <w:rPr>
                <w:rFonts w:ascii="Arial" w:hAnsi="Arial" w:cs="Arial"/>
                <w:b/>
                <w:sz w:val="16"/>
                <w:szCs w:val="16"/>
              </w:rPr>
              <w:t xml:space="preserve"> (TL)</w:t>
            </w:r>
          </w:p>
        </w:tc>
      </w:tr>
      <w:tr w:rsidR="00031E7B" w:rsidRPr="003873E7" w14:paraId="6339D3E3" w14:textId="77777777" w:rsidTr="00CE5AAE">
        <w:trPr>
          <w:trHeight w:val="385"/>
        </w:trPr>
        <w:tc>
          <w:tcPr>
            <w:tcW w:w="4014" w:type="dxa"/>
            <w:tcBorders>
              <w:top w:val="single" w:sz="8" w:space="0" w:color="000000"/>
              <w:left w:val="single" w:sz="8" w:space="0" w:color="000000"/>
              <w:bottom w:val="single" w:sz="4" w:space="0" w:color="000000"/>
            </w:tcBorders>
            <w:vAlign w:val="center"/>
          </w:tcPr>
          <w:p w14:paraId="528527F6" w14:textId="77777777"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14:paraId="595AF7DC" w14:textId="77777777" w:rsidR="00031E7B" w:rsidRPr="003873E7" w:rsidRDefault="00031E7B" w:rsidP="00402329">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14:paraId="11E3978E" w14:textId="77777777" w:rsidR="00031E7B" w:rsidRPr="003873E7" w:rsidRDefault="00031E7B" w:rsidP="00402329">
            <w:pPr>
              <w:pStyle w:val="WW-NormalWeb1"/>
              <w:snapToGrid w:val="0"/>
              <w:spacing w:before="60" w:after="60"/>
              <w:rPr>
                <w:rFonts w:ascii="Arial" w:hAnsi="Arial" w:cs="Arial"/>
                <w:sz w:val="18"/>
                <w:szCs w:val="18"/>
              </w:rPr>
            </w:pPr>
          </w:p>
        </w:tc>
      </w:tr>
      <w:tr w:rsidR="00031E7B" w:rsidRPr="003873E7" w14:paraId="71741C22" w14:textId="77777777" w:rsidTr="00CE5AAE">
        <w:trPr>
          <w:trHeight w:val="365"/>
        </w:trPr>
        <w:tc>
          <w:tcPr>
            <w:tcW w:w="4014" w:type="dxa"/>
            <w:tcBorders>
              <w:left w:val="single" w:sz="8" w:space="0" w:color="000000"/>
              <w:bottom w:val="single" w:sz="4" w:space="0" w:color="000000"/>
            </w:tcBorders>
            <w:vAlign w:val="center"/>
          </w:tcPr>
          <w:p w14:paraId="3C82993C" w14:textId="77777777"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14:paraId="793D709B" w14:textId="77777777"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14:paraId="4515D408" w14:textId="77777777" w:rsidR="00031E7B" w:rsidRPr="003873E7" w:rsidRDefault="00031E7B" w:rsidP="00402329">
            <w:pPr>
              <w:pStyle w:val="WW-NormalWeb1"/>
              <w:snapToGrid w:val="0"/>
              <w:spacing w:before="60" w:after="60"/>
              <w:rPr>
                <w:rFonts w:ascii="Arial" w:hAnsi="Arial" w:cs="Arial"/>
                <w:sz w:val="18"/>
                <w:szCs w:val="18"/>
              </w:rPr>
            </w:pPr>
          </w:p>
        </w:tc>
      </w:tr>
      <w:tr w:rsidR="00031E7B" w:rsidRPr="003873E7" w14:paraId="1E3F8781" w14:textId="77777777" w:rsidTr="00CE5AAE">
        <w:trPr>
          <w:trHeight w:val="365"/>
        </w:trPr>
        <w:tc>
          <w:tcPr>
            <w:tcW w:w="4014" w:type="dxa"/>
            <w:tcBorders>
              <w:left w:val="single" w:sz="8" w:space="0" w:color="000000"/>
              <w:bottom w:val="single" w:sz="8" w:space="0" w:color="000000"/>
            </w:tcBorders>
            <w:vAlign w:val="center"/>
          </w:tcPr>
          <w:p w14:paraId="0E682D68" w14:textId="77777777" w:rsidR="00031E7B" w:rsidRPr="003873E7" w:rsidRDefault="00031E7B" w:rsidP="008E769D">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14:paraId="4DA2955E" w14:textId="77777777" w:rsidR="00031E7B" w:rsidRPr="003873E7" w:rsidRDefault="00031E7B" w:rsidP="00402329">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14:paraId="714925E4" w14:textId="77777777" w:rsidR="00031E7B" w:rsidRPr="003873E7" w:rsidRDefault="00031E7B" w:rsidP="00402329">
            <w:pPr>
              <w:pStyle w:val="WW-NormalWeb1"/>
              <w:snapToGrid w:val="0"/>
              <w:spacing w:before="60" w:after="60"/>
              <w:rPr>
                <w:rFonts w:ascii="Arial" w:hAnsi="Arial" w:cs="Arial"/>
                <w:sz w:val="18"/>
                <w:szCs w:val="18"/>
              </w:rPr>
            </w:pPr>
          </w:p>
        </w:tc>
      </w:tr>
    </w:tbl>
    <w:p w14:paraId="063E1418" w14:textId="77777777" w:rsidR="00BD42FC" w:rsidRDefault="00C60310" w:rsidP="00BD42FC">
      <w:pPr>
        <w:pStyle w:val="WW-NormalWeb1"/>
        <w:spacing w:before="0" w:after="0"/>
        <w:ind w:left="142" w:right="-320" w:hanging="284"/>
        <w:jc w:val="both"/>
        <w:rPr>
          <w:rFonts w:ascii="Arial" w:hAnsi="Arial" w:cs="Arial"/>
          <w:sz w:val="14"/>
          <w:szCs w:val="14"/>
        </w:rPr>
      </w:pPr>
      <w:r w:rsidRPr="00791372">
        <w:rPr>
          <w:rFonts w:ascii="Arial" w:hAnsi="Arial" w:cs="Arial"/>
          <w:sz w:val="14"/>
          <w:szCs w:val="14"/>
        </w:rPr>
        <w:t xml:space="preserve"> </w:t>
      </w:r>
      <w:r w:rsidR="00BD42FC">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sidR="00791372">
        <w:rPr>
          <w:rFonts w:ascii="Arial" w:hAnsi="Arial" w:cs="Arial"/>
          <w:sz w:val="14"/>
          <w:szCs w:val="14"/>
        </w:rPr>
        <w:t>gerekir</w:t>
      </w:r>
      <w:r w:rsidRPr="00791372">
        <w:rPr>
          <w:rFonts w:ascii="Arial" w:hAnsi="Arial" w:cs="Arial"/>
          <w:sz w:val="14"/>
          <w:szCs w:val="14"/>
        </w:rPr>
        <w:t>.</w:t>
      </w:r>
    </w:p>
    <w:p w14:paraId="169580FD" w14:textId="2134656B" w:rsidR="00404A66" w:rsidRDefault="00BD42FC" w:rsidP="00BD42FC">
      <w:pPr>
        <w:pStyle w:val="WW-NormalWeb1"/>
        <w:spacing w:before="0" w:after="0"/>
        <w:ind w:left="142" w:right="-320" w:hanging="284"/>
        <w:jc w:val="both"/>
        <w:rPr>
          <w:rFonts w:ascii="Arial" w:hAnsi="Arial" w:cs="Arial"/>
          <w:sz w:val="14"/>
          <w:szCs w:val="14"/>
        </w:rPr>
      </w:pPr>
      <w:r>
        <w:rPr>
          <w:rFonts w:ascii="Arial" w:hAnsi="Arial" w:cs="Arial"/>
          <w:b/>
          <w:bCs/>
          <w:sz w:val="14"/>
          <w:szCs w:val="14"/>
        </w:rPr>
        <w:t xml:space="preserve">  </w:t>
      </w:r>
      <w:r w:rsidR="000579B8" w:rsidRPr="00791372">
        <w:rPr>
          <w:rFonts w:ascii="Arial" w:hAnsi="Arial" w:cs="Arial"/>
          <w:b/>
          <w:sz w:val="14"/>
          <w:szCs w:val="14"/>
        </w:rPr>
        <w:t>(*</w:t>
      </w:r>
      <w:r w:rsidR="00771054" w:rsidRPr="00791372">
        <w:rPr>
          <w:rFonts w:ascii="Arial" w:hAnsi="Arial" w:cs="Arial"/>
          <w:b/>
          <w:sz w:val="14"/>
          <w:szCs w:val="14"/>
        </w:rPr>
        <w:t>*)</w:t>
      </w:r>
      <w:r w:rsidR="00771054" w:rsidRPr="00791372">
        <w:rPr>
          <w:rFonts w:ascii="Arial" w:hAnsi="Arial" w:cs="Arial"/>
          <w:sz w:val="14"/>
          <w:szCs w:val="14"/>
        </w:rPr>
        <w:t xml:space="preserve"> Türkiye</w:t>
      </w:r>
      <w:r w:rsidR="001B1414" w:rsidRPr="00791372">
        <w:rPr>
          <w:rFonts w:ascii="Arial" w:hAnsi="Arial" w:cs="Arial"/>
          <w:sz w:val="14"/>
          <w:szCs w:val="14"/>
        </w:rPr>
        <w:t xml:space="preserve"> temsilcisi aracılığıyla yapılmayan alımlar için alımların yurt dışı olduğu belirtilerek tüm masraflar dahil (gümrük bedeli, vergiler, nakliye) bedel yazılır.</w:t>
      </w:r>
      <w:r w:rsidR="00404A66" w:rsidRPr="001B1414">
        <w:rPr>
          <w:rFonts w:ascii="Arial" w:hAnsi="Arial" w:cs="Arial"/>
          <w:sz w:val="14"/>
          <w:szCs w:val="14"/>
        </w:rPr>
        <w:t xml:space="preserve"> </w:t>
      </w:r>
      <w:r w:rsidR="00771054" w:rsidRPr="001B1414">
        <w:rPr>
          <w:rFonts w:ascii="Arial" w:hAnsi="Arial" w:cs="Arial"/>
          <w:sz w:val="14"/>
          <w:szCs w:val="14"/>
        </w:rPr>
        <w:t xml:space="preserve">Yurt </w:t>
      </w:r>
      <w:r w:rsidR="00771054">
        <w:rPr>
          <w:rFonts w:ascii="Arial" w:hAnsi="Arial" w:cs="Arial"/>
          <w:sz w:val="14"/>
          <w:szCs w:val="14"/>
        </w:rPr>
        <w:t>İçi</w:t>
      </w:r>
      <w:r w:rsidR="00404A66" w:rsidRPr="001B1414">
        <w:rPr>
          <w:rFonts w:ascii="Arial" w:hAnsi="Arial" w:cs="Arial"/>
          <w:sz w:val="14"/>
          <w:szCs w:val="14"/>
        </w:rPr>
        <w:t xml:space="preserve"> alımlarda KDV dahil bedeli </w:t>
      </w:r>
      <w:r w:rsidR="006F4CFB" w:rsidRPr="001B1414">
        <w:rPr>
          <w:rFonts w:ascii="Arial" w:hAnsi="Arial" w:cs="Arial"/>
          <w:sz w:val="14"/>
          <w:szCs w:val="14"/>
        </w:rPr>
        <w:t>yazılır</w:t>
      </w:r>
      <w:r w:rsidR="00404A66" w:rsidRPr="001B1414">
        <w:rPr>
          <w:rFonts w:ascii="Arial" w:hAnsi="Arial" w:cs="Arial"/>
          <w:sz w:val="14"/>
          <w:szCs w:val="14"/>
        </w:rPr>
        <w:t>.</w:t>
      </w:r>
    </w:p>
    <w:p w14:paraId="72274C56" w14:textId="77777777" w:rsidR="006048A3" w:rsidRDefault="006048A3" w:rsidP="00BD42FC">
      <w:pPr>
        <w:pStyle w:val="WW-NormalWeb1"/>
        <w:spacing w:before="0" w:after="0"/>
        <w:ind w:left="142" w:right="-320" w:hanging="284"/>
        <w:jc w:val="both"/>
        <w:rPr>
          <w:rFonts w:ascii="Arial" w:hAnsi="Arial" w:cs="Arial"/>
          <w:sz w:val="14"/>
          <w:szCs w:val="14"/>
        </w:rPr>
      </w:pPr>
    </w:p>
    <w:p w14:paraId="04A06109" w14:textId="77777777" w:rsidR="005C4DAC" w:rsidRDefault="005C4DAC" w:rsidP="00BD42FC">
      <w:pPr>
        <w:pStyle w:val="WW-NormalWeb1"/>
        <w:spacing w:before="0" w:after="0"/>
        <w:ind w:left="142" w:right="-320" w:hanging="284"/>
        <w:jc w:val="both"/>
        <w:rPr>
          <w:rFonts w:ascii="Arial" w:hAnsi="Arial" w:cs="Arial"/>
          <w:sz w:val="14"/>
          <w:szCs w:val="14"/>
        </w:rPr>
      </w:pPr>
    </w:p>
    <w:tbl>
      <w:tblPr>
        <w:tblW w:w="4959" w:type="pct"/>
        <w:tblInd w:w="-10" w:type="dxa"/>
        <w:tblLook w:val="0000" w:firstRow="0" w:lastRow="0" w:firstColumn="0" w:lastColumn="0" w:noHBand="0" w:noVBand="0"/>
      </w:tblPr>
      <w:tblGrid>
        <w:gridCol w:w="2053"/>
        <w:gridCol w:w="2302"/>
        <w:gridCol w:w="4058"/>
        <w:gridCol w:w="1466"/>
      </w:tblGrid>
      <w:tr w:rsidR="002C07B3" w:rsidRPr="003873E7" w14:paraId="1A2FB654" w14:textId="77777777" w:rsidTr="00BD42FC">
        <w:tc>
          <w:tcPr>
            <w:tcW w:w="5000" w:type="pct"/>
            <w:gridSpan w:val="4"/>
            <w:tcBorders>
              <w:top w:val="single" w:sz="8" w:space="0" w:color="000000"/>
              <w:left w:val="single" w:sz="8" w:space="0" w:color="000000"/>
              <w:bottom w:val="single" w:sz="8" w:space="0" w:color="000000"/>
              <w:right w:val="single" w:sz="8" w:space="0" w:color="000000"/>
            </w:tcBorders>
          </w:tcPr>
          <w:p w14:paraId="00821A18" w14:textId="064DAEDE" w:rsidR="00404A66" w:rsidRPr="003873E7" w:rsidRDefault="00CA641A" w:rsidP="00931377">
            <w:pPr>
              <w:pStyle w:val="WW-NormalWeb1"/>
              <w:snapToGrid w:val="0"/>
              <w:spacing w:before="60" w:after="60"/>
              <w:jc w:val="center"/>
              <w:rPr>
                <w:rFonts w:ascii="Arial" w:hAnsi="Arial" w:cs="Arial"/>
                <w:b/>
                <w:sz w:val="18"/>
                <w:szCs w:val="18"/>
              </w:rPr>
            </w:pPr>
            <w:r w:rsidRPr="003873E7">
              <w:rPr>
                <w:rFonts w:ascii="Arial" w:hAnsi="Arial" w:cs="Arial"/>
                <w:b/>
                <w:sz w:val="18"/>
                <w:szCs w:val="18"/>
              </w:rPr>
              <w:lastRenderedPageBreak/>
              <w:t>Hizmet Alımları</w:t>
            </w:r>
            <w:r w:rsidR="00931377" w:rsidRPr="003873E7">
              <w:rPr>
                <w:rFonts w:ascii="Arial" w:hAnsi="Arial" w:cs="Arial"/>
                <w:b/>
                <w:sz w:val="18"/>
                <w:szCs w:val="18"/>
              </w:rPr>
              <w:t xml:space="preserve"> </w:t>
            </w:r>
          </w:p>
        </w:tc>
      </w:tr>
      <w:tr w:rsidR="002C07B3" w:rsidRPr="00791372" w14:paraId="2B89D72E" w14:textId="77777777" w:rsidTr="00BD42FC">
        <w:trPr>
          <w:trHeight w:val="357"/>
        </w:trPr>
        <w:tc>
          <w:tcPr>
            <w:tcW w:w="1039" w:type="pct"/>
            <w:tcBorders>
              <w:top w:val="single" w:sz="8" w:space="0" w:color="000000"/>
              <w:left w:val="single" w:sz="8" w:space="0" w:color="000000"/>
              <w:bottom w:val="single" w:sz="8" w:space="0" w:color="000000"/>
            </w:tcBorders>
            <w:vAlign w:val="center"/>
          </w:tcPr>
          <w:p w14:paraId="3372836B" w14:textId="77777777"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65" w:type="pct"/>
            <w:tcBorders>
              <w:top w:val="single" w:sz="8" w:space="0" w:color="000000"/>
              <w:left w:val="single" w:sz="8" w:space="0" w:color="000000"/>
              <w:bottom w:val="single" w:sz="8" w:space="0" w:color="000000"/>
            </w:tcBorders>
            <w:vAlign w:val="center"/>
          </w:tcPr>
          <w:p w14:paraId="4B28691D" w14:textId="77777777"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54" w:type="pct"/>
            <w:tcBorders>
              <w:top w:val="single" w:sz="8" w:space="0" w:color="000000"/>
              <w:left w:val="single" w:sz="8" w:space="0" w:color="000000"/>
              <w:bottom w:val="single" w:sz="8" w:space="0" w:color="000000"/>
            </w:tcBorders>
            <w:vAlign w:val="center"/>
          </w:tcPr>
          <w:p w14:paraId="6855596F" w14:textId="77777777" w:rsidR="00404A66" w:rsidRPr="00791372" w:rsidRDefault="00031E7B"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41" w:type="pct"/>
            <w:tcBorders>
              <w:top w:val="single" w:sz="8" w:space="0" w:color="000000"/>
              <w:left w:val="single" w:sz="8" w:space="0" w:color="000000"/>
              <w:bottom w:val="single" w:sz="8" w:space="0" w:color="000000"/>
              <w:right w:val="single" w:sz="8" w:space="0" w:color="000000"/>
            </w:tcBorders>
            <w:vAlign w:val="center"/>
          </w:tcPr>
          <w:p w14:paraId="2D54DC08" w14:textId="77777777" w:rsidR="00404A66" w:rsidRPr="00791372" w:rsidRDefault="00404A66" w:rsidP="008E769D">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2C07B3" w:rsidRPr="00791372" w14:paraId="5CA06BBE" w14:textId="77777777" w:rsidTr="00BD42FC">
        <w:tc>
          <w:tcPr>
            <w:tcW w:w="1039" w:type="pct"/>
            <w:tcBorders>
              <w:top w:val="single" w:sz="8" w:space="0" w:color="000000"/>
              <w:left w:val="single" w:sz="8" w:space="0" w:color="000000"/>
              <w:bottom w:val="single" w:sz="4" w:space="0" w:color="000000"/>
            </w:tcBorders>
            <w:vAlign w:val="center"/>
          </w:tcPr>
          <w:p w14:paraId="6210C2FF" w14:textId="77777777"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8" w:space="0" w:color="000000"/>
              <w:left w:val="single" w:sz="8" w:space="0" w:color="000000"/>
              <w:bottom w:val="single" w:sz="4" w:space="0" w:color="000000"/>
            </w:tcBorders>
            <w:vAlign w:val="center"/>
          </w:tcPr>
          <w:p w14:paraId="38158ED3" w14:textId="77777777" w:rsidR="00404A66" w:rsidRPr="00791372" w:rsidRDefault="00404A66" w:rsidP="008E769D">
            <w:pPr>
              <w:pStyle w:val="WW-NormalWeb1"/>
              <w:snapToGrid w:val="0"/>
              <w:spacing w:before="60" w:after="60"/>
              <w:rPr>
                <w:rFonts w:ascii="Arial" w:hAnsi="Arial" w:cs="Arial"/>
                <w:sz w:val="18"/>
                <w:szCs w:val="18"/>
              </w:rPr>
            </w:pPr>
          </w:p>
        </w:tc>
        <w:tc>
          <w:tcPr>
            <w:tcW w:w="2054" w:type="pct"/>
            <w:tcBorders>
              <w:top w:val="single" w:sz="8" w:space="0" w:color="000000"/>
              <w:left w:val="single" w:sz="8" w:space="0" w:color="000000"/>
              <w:bottom w:val="single" w:sz="4" w:space="0" w:color="000000"/>
            </w:tcBorders>
          </w:tcPr>
          <w:p w14:paraId="2E14F47E" w14:textId="77777777" w:rsidR="00404A66" w:rsidRPr="00791372" w:rsidRDefault="00404A66" w:rsidP="008E769D">
            <w:pPr>
              <w:pStyle w:val="WW-NormalWeb1"/>
              <w:snapToGrid w:val="0"/>
              <w:spacing w:before="60" w:after="60"/>
              <w:rPr>
                <w:rFonts w:ascii="Arial" w:hAnsi="Arial" w:cs="Arial"/>
                <w:sz w:val="18"/>
                <w:szCs w:val="18"/>
              </w:rPr>
            </w:pPr>
          </w:p>
        </w:tc>
        <w:tc>
          <w:tcPr>
            <w:tcW w:w="741" w:type="pct"/>
            <w:tcBorders>
              <w:top w:val="single" w:sz="8" w:space="0" w:color="000000"/>
              <w:left w:val="single" w:sz="8" w:space="0" w:color="000000"/>
              <w:bottom w:val="single" w:sz="4" w:space="0" w:color="000000"/>
              <w:right w:val="single" w:sz="8" w:space="0" w:color="000000"/>
            </w:tcBorders>
            <w:vAlign w:val="center"/>
          </w:tcPr>
          <w:p w14:paraId="74F45652" w14:textId="77777777" w:rsidR="00404A66" w:rsidRPr="00791372" w:rsidRDefault="00404A66" w:rsidP="008E769D">
            <w:pPr>
              <w:pStyle w:val="WW-NormalWeb1"/>
              <w:snapToGrid w:val="0"/>
              <w:spacing w:before="60" w:after="60"/>
              <w:rPr>
                <w:rFonts w:ascii="Arial" w:hAnsi="Arial" w:cs="Arial"/>
                <w:sz w:val="18"/>
                <w:szCs w:val="18"/>
              </w:rPr>
            </w:pPr>
          </w:p>
        </w:tc>
      </w:tr>
      <w:tr w:rsidR="002C07B3" w:rsidRPr="00791372" w14:paraId="5D258A29" w14:textId="77777777" w:rsidTr="00BD42FC">
        <w:tc>
          <w:tcPr>
            <w:tcW w:w="1039" w:type="pct"/>
            <w:tcBorders>
              <w:left w:val="single" w:sz="8" w:space="0" w:color="000000"/>
              <w:bottom w:val="single" w:sz="4" w:space="0" w:color="000000"/>
            </w:tcBorders>
            <w:vAlign w:val="center"/>
          </w:tcPr>
          <w:p w14:paraId="11523DDB" w14:textId="77777777"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4" w:space="0" w:color="000000"/>
              <w:left w:val="single" w:sz="8" w:space="0" w:color="000000"/>
              <w:bottom w:val="single" w:sz="4" w:space="0" w:color="000000"/>
            </w:tcBorders>
            <w:vAlign w:val="center"/>
          </w:tcPr>
          <w:p w14:paraId="1B1BA844" w14:textId="77777777" w:rsidR="00404A66" w:rsidRPr="00791372" w:rsidRDefault="00404A66" w:rsidP="008E769D">
            <w:pPr>
              <w:pStyle w:val="WW-NormalWeb1"/>
              <w:snapToGrid w:val="0"/>
              <w:spacing w:before="60" w:after="60"/>
              <w:rPr>
                <w:rFonts w:ascii="Arial" w:hAnsi="Arial" w:cs="Arial"/>
                <w:sz w:val="18"/>
                <w:szCs w:val="18"/>
              </w:rPr>
            </w:pPr>
          </w:p>
        </w:tc>
        <w:tc>
          <w:tcPr>
            <w:tcW w:w="2054" w:type="pct"/>
            <w:tcBorders>
              <w:left w:val="single" w:sz="8" w:space="0" w:color="000000"/>
              <w:bottom w:val="single" w:sz="4" w:space="0" w:color="000000"/>
            </w:tcBorders>
          </w:tcPr>
          <w:p w14:paraId="0F130AE7" w14:textId="77777777" w:rsidR="00404A66" w:rsidRPr="00791372" w:rsidRDefault="00404A66" w:rsidP="008E769D">
            <w:pPr>
              <w:pStyle w:val="WW-NormalWeb1"/>
              <w:snapToGrid w:val="0"/>
              <w:spacing w:before="60" w:after="60"/>
              <w:rPr>
                <w:rFonts w:ascii="Arial" w:hAnsi="Arial" w:cs="Arial"/>
                <w:sz w:val="18"/>
                <w:szCs w:val="18"/>
              </w:rPr>
            </w:pPr>
          </w:p>
        </w:tc>
        <w:tc>
          <w:tcPr>
            <w:tcW w:w="741" w:type="pct"/>
            <w:tcBorders>
              <w:left w:val="single" w:sz="8" w:space="0" w:color="000000"/>
              <w:bottom w:val="single" w:sz="4" w:space="0" w:color="000000"/>
              <w:right w:val="single" w:sz="8" w:space="0" w:color="000000"/>
            </w:tcBorders>
            <w:vAlign w:val="center"/>
          </w:tcPr>
          <w:p w14:paraId="6895FD5B" w14:textId="77777777" w:rsidR="00404A66" w:rsidRPr="00791372" w:rsidRDefault="00404A66" w:rsidP="008E769D">
            <w:pPr>
              <w:pStyle w:val="WW-NormalWeb1"/>
              <w:snapToGrid w:val="0"/>
              <w:spacing w:before="60" w:after="60"/>
              <w:rPr>
                <w:rFonts w:ascii="Arial" w:hAnsi="Arial" w:cs="Arial"/>
                <w:sz w:val="18"/>
                <w:szCs w:val="18"/>
              </w:rPr>
            </w:pPr>
          </w:p>
        </w:tc>
      </w:tr>
      <w:tr w:rsidR="002C07B3" w:rsidRPr="00791372" w14:paraId="197AB1A8" w14:textId="77777777" w:rsidTr="00BD42FC">
        <w:tc>
          <w:tcPr>
            <w:tcW w:w="1039" w:type="pct"/>
            <w:tcBorders>
              <w:left w:val="single" w:sz="8" w:space="0" w:color="000000"/>
              <w:bottom w:val="single" w:sz="8" w:space="0" w:color="000000"/>
            </w:tcBorders>
            <w:vAlign w:val="center"/>
          </w:tcPr>
          <w:p w14:paraId="04323BA3" w14:textId="77777777" w:rsidR="00404A66" w:rsidRPr="00791372" w:rsidRDefault="00404A66" w:rsidP="008E769D">
            <w:pPr>
              <w:pStyle w:val="WW-NormalWeb1"/>
              <w:snapToGrid w:val="0"/>
              <w:spacing w:before="60" w:after="60"/>
              <w:rPr>
                <w:rFonts w:ascii="Arial" w:hAnsi="Arial" w:cs="Arial"/>
                <w:sz w:val="18"/>
                <w:szCs w:val="18"/>
              </w:rPr>
            </w:pPr>
          </w:p>
        </w:tc>
        <w:tc>
          <w:tcPr>
            <w:tcW w:w="1165" w:type="pct"/>
            <w:tcBorders>
              <w:top w:val="single" w:sz="4" w:space="0" w:color="000000"/>
              <w:left w:val="single" w:sz="8" w:space="0" w:color="000000"/>
              <w:bottom w:val="single" w:sz="8" w:space="0" w:color="000000"/>
            </w:tcBorders>
            <w:vAlign w:val="center"/>
          </w:tcPr>
          <w:p w14:paraId="16268F8B" w14:textId="77777777" w:rsidR="00404A66" w:rsidRPr="00791372" w:rsidRDefault="00404A66" w:rsidP="008E769D">
            <w:pPr>
              <w:pStyle w:val="WW-NormalWeb1"/>
              <w:snapToGrid w:val="0"/>
              <w:spacing w:before="60" w:after="60"/>
              <w:rPr>
                <w:rFonts w:ascii="Arial" w:hAnsi="Arial" w:cs="Arial"/>
                <w:sz w:val="18"/>
                <w:szCs w:val="18"/>
              </w:rPr>
            </w:pPr>
          </w:p>
        </w:tc>
        <w:tc>
          <w:tcPr>
            <w:tcW w:w="2054" w:type="pct"/>
            <w:tcBorders>
              <w:left w:val="single" w:sz="8" w:space="0" w:color="000000"/>
              <w:bottom w:val="single" w:sz="8" w:space="0" w:color="000000"/>
            </w:tcBorders>
          </w:tcPr>
          <w:p w14:paraId="605D8B3B" w14:textId="77777777" w:rsidR="00404A66" w:rsidRPr="00791372" w:rsidRDefault="00404A66" w:rsidP="008E769D">
            <w:pPr>
              <w:pStyle w:val="WW-NormalWeb1"/>
              <w:snapToGrid w:val="0"/>
              <w:spacing w:before="60" w:after="60"/>
              <w:rPr>
                <w:rFonts w:ascii="Arial" w:hAnsi="Arial" w:cs="Arial"/>
                <w:sz w:val="18"/>
                <w:szCs w:val="18"/>
              </w:rPr>
            </w:pPr>
          </w:p>
        </w:tc>
        <w:tc>
          <w:tcPr>
            <w:tcW w:w="741" w:type="pct"/>
            <w:tcBorders>
              <w:left w:val="single" w:sz="8" w:space="0" w:color="000000"/>
              <w:bottom w:val="single" w:sz="8" w:space="0" w:color="000000"/>
              <w:right w:val="single" w:sz="8" w:space="0" w:color="000000"/>
            </w:tcBorders>
            <w:vAlign w:val="center"/>
          </w:tcPr>
          <w:p w14:paraId="7FB33810" w14:textId="77777777" w:rsidR="00404A66" w:rsidRPr="00791372" w:rsidRDefault="00404A66" w:rsidP="008E769D">
            <w:pPr>
              <w:pStyle w:val="WW-NormalWeb1"/>
              <w:snapToGrid w:val="0"/>
              <w:spacing w:before="60" w:after="60"/>
              <w:rPr>
                <w:rFonts w:ascii="Arial" w:hAnsi="Arial" w:cs="Arial"/>
                <w:sz w:val="18"/>
                <w:szCs w:val="18"/>
              </w:rPr>
            </w:pPr>
          </w:p>
        </w:tc>
      </w:tr>
    </w:tbl>
    <w:p w14:paraId="12FE269E" w14:textId="77777777" w:rsidR="00031E7B" w:rsidRDefault="00031E7B" w:rsidP="00BD42FC">
      <w:pPr>
        <w:pStyle w:val="WW-NormalWeb1"/>
        <w:spacing w:before="0" w:after="0"/>
        <w:ind w:right="-36"/>
        <w:jc w:val="both"/>
        <w:rPr>
          <w:rFonts w:ascii="Arial" w:hAnsi="Arial" w:cs="Arial"/>
          <w:b/>
          <w:sz w:val="14"/>
          <w:szCs w:val="14"/>
        </w:rPr>
      </w:pPr>
      <w:r w:rsidRPr="00791372">
        <w:rPr>
          <w:rFonts w:ascii="Arial" w:hAnsi="Arial" w:cs="Arial"/>
          <w:b/>
          <w:sz w:val="14"/>
          <w:szCs w:val="14"/>
        </w:rPr>
        <w:t xml:space="preserve">(*) Yapılacak hizmet </w:t>
      </w:r>
      <w:r w:rsidR="003F4199" w:rsidRPr="00791372">
        <w:rPr>
          <w:rFonts w:ascii="Arial" w:hAnsi="Arial" w:cs="Arial"/>
          <w:b/>
          <w:sz w:val="14"/>
          <w:szCs w:val="14"/>
        </w:rPr>
        <w:t>alımın</w:t>
      </w:r>
      <w:r w:rsidR="00831B1B" w:rsidRPr="00791372">
        <w:rPr>
          <w:rFonts w:ascii="Arial" w:hAnsi="Arial" w:cs="Arial"/>
          <w:b/>
          <w:sz w:val="14"/>
          <w:szCs w:val="14"/>
        </w:rPr>
        <w:t xml:space="preserve">ın değerlendirilmesini mümkün kılacak bütün detaylar ile </w:t>
      </w:r>
      <w:r w:rsidR="003F4199" w:rsidRPr="00791372">
        <w:rPr>
          <w:rFonts w:ascii="Arial" w:hAnsi="Arial" w:cs="Arial"/>
          <w:b/>
          <w:sz w:val="14"/>
          <w:szCs w:val="14"/>
        </w:rPr>
        <w:t>p</w:t>
      </w:r>
      <w:r w:rsidRPr="00791372">
        <w:rPr>
          <w:rFonts w:ascii="Arial" w:hAnsi="Arial" w:cs="Arial"/>
          <w:b/>
          <w:sz w:val="14"/>
          <w:szCs w:val="14"/>
        </w:rPr>
        <w:t>roforma veya teknik şartnamede yer alan her türlü bilgi bu kısımda sunulur.</w:t>
      </w:r>
    </w:p>
    <w:p w14:paraId="43AF3401" w14:textId="77777777" w:rsidR="005C753F" w:rsidRPr="003873E7" w:rsidRDefault="005C753F" w:rsidP="00BD42FC">
      <w:pPr>
        <w:pStyle w:val="WW-NormalWeb1"/>
        <w:spacing w:before="0" w:after="0"/>
        <w:ind w:left="708"/>
        <w:jc w:val="both"/>
        <w:rPr>
          <w:rFonts w:ascii="Arial" w:hAnsi="Arial" w:cs="Arial"/>
          <w:sz w:val="16"/>
          <w:szCs w:val="16"/>
        </w:rPr>
      </w:pPr>
    </w:p>
    <w:tbl>
      <w:tblPr>
        <w:tblW w:w="4898" w:type="pct"/>
        <w:tblInd w:w="108" w:type="dxa"/>
        <w:tblLook w:val="0000" w:firstRow="0" w:lastRow="0" w:firstColumn="0" w:lastColumn="0" w:noHBand="0" w:noVBand="0"/>
      </w:tblPr>
      <w:tblGrid>
        <w:gridCol w:w="2412"/>
        <w:gridCol w:w="2674"/>
        <w:gridCol w:w="3208"/>
        <w:gridCol w:w="1464"/>
      </w:tblGrid>
      <w:tr w:rsidR="002C07B3" w:rsidRPr="00F627F7" w14:paraId="25995DE3" w14:textId="77777777" w:rsidTr="00150A50">
        <w:tc>
          <w:tcPr>
            <w:tcW w:w="5000" w:type="pct"/>
            <w:gridSpan w:val="4"/>
            <w:tcBorders>
              <w:top w:val="single" w:sz="8" w:space="0" w:color="000000"/>
              <w:left w:val="single" w:sz="8" w:space="0" w:color="000000"/>
              <w:bottom w:val="single" w:sz="8" w:space="0" w:color="000000"/>
              <w:right w:val="single" w:sz="8" w:space="0" w:color="000000"/>
            </w:tcBorders>
          </w:tcPr>
          <w:p w14:paraId="336ADC7C" w14:textId="613CA933" w:rsidR="000D63E3" w:rsidRPr="003873E7" w:rsidRDefault="00CA641A" w:rsidP="00150A50">
            <w:pPr>
              <w:pStyle w:val="WW-NormalWeb1"/>
              <w:snapToGrid w:val="0"/>
              <w:spacing w:before="60" w:after="0"/>
              <w:ind w:right="48"/>
              <w:jc w:val="center"/>
              <w:rPr>
                <w:rFonts w:ascii="Arial" w:hAnsi="Arial" w:cs="Arial"/>
                <w:b/>
                <w:sz w:val="18"/>
                <w:szCs w:val="18"/>
              </w:rPr>
            </w:pPr>
            <w:r w:rsidRPr="003873E7">
              <w:rPr>
                <w:rFonts w:ascii="Arial" w:hAnsi="Arial" w:cs="Arial"/>
                <w:b/>
                <w:sz w:val="18"/>
                <w:szCs w:val="18"/>
              </w:rPr>
              <w:t>Temsil ve Tanıtma Giderleri (</w:t>
            </w:r>
            <w:r w:rsidR="000D63E3" w:rsidRPr="003873E7">
              <w:rPr>
                <w:rFonts w:ascii="Arial" w:hAnsi="Arial" w:cs="Arial"/>
                <w:b/>
                <w:sz w:val="18"/>
                <w:szCs w:val="18"/>
              </w:rPr>
              <w:t>Proje Çıktı ve Sonuçlarının Paylaşımı ve Yayılımı (*) Giderleri</w:t>
            </w:r>
            <w:r w:rsidRPr="003873E7">
              <w:rPr>
                <w:rFonts w:ascii="Arial" w:hAnsi="Arial" w:cs="Arial"/>
                <w:b/>
                <w:sz w:val="18"/>
                <w:szCs w:val="18"/>
              </w:rPr>
              <w:t>)</w:t>
            </w:r>
          </w:p>
        </w:tc>
      </w:tr>
      <w:tr w:rsidR="002C07B3" w:rsidRPr="003873E7" w14:paraId="0458417E" w14:textId="77777777" w:rsidTr="00150A50">
        <w:trPr>
          <w:trHeight w:val="357"/>
        </w:trPr>
        <w:tc>
          <w:tcPr>
            <w:tcW w:w="1236" w:type="pct"/>
            <w:tcBorders>
              <w:top w:val="single" w:sz="8" w:space="0" w:color="000000"/>
              <w:left w:val="single" w:sz="8" w:space="0" w:color="000000"/>
              <w:bottom w:val="single" w:sz="8" w:space="0" w:color="000000"/>
            </w:tcBorders>
            <w:vAlign w:val="center"/>
          </w:tcPr>
          <w:p w14:paraId="07B382F8" w14:textId="77777777" w:rsidR="000D63E3" w:rsidRPr="00C4594C" w:rsidRDefault="000D63E3" w:rsidP="00791372">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Mahiyeti (**)</w:t>
            </w:r>
          </w:p>
        </w:tc>
        <w:tc>
          <w:tcPr>
            <w:tcW w:w="1370" w:type="pct"/>
            <w:tcBorders>
              <w:top w:val="single" w:sz="8" w:space="0" w:color="000000"/>
              <w:left w:val="single" w:sz="8" w:space="0" w:color="000000"/>
              <w:bottom w:val="single" w:sz="8" w:space="0" w:color="000000"/>
            </w:tcBorders>
            <w:vAlign w:val="center"/>
          </w:tcPr>
          <w:p w14:paraId="0CB40BBC" w14:textId="77777777"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Nereden/Kimden Alınacağı</w:t>
            </w:r>
          </w:p>
        </w:tc>
        <w:tc>
          <w:tcPr>
            <w:tcW w:w="1644" w:type="pct"/>
            <w:tcBorders>
              <w:top w:val="single" w:sz="8" w:space="0" w:color="000000"/>
              <w:left w:val="single" w:sz="8" w:space="0" w:color="000000"/>
              <w:bottom w:val="single" w:sz="8" w:space="0" w:color="000000"/>
            </w:tcBorders>
            <w:vAlign w:val="center"/>
          </w:tcPr>
          <w:p w14:paraId="7232E224" w14:textId="77777777"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Gerekçesi</w:t>
            </w:r>
          </w:p>
        </w:tc>
        <w:tc>
          <w:tcPr>
            <w:tcW w:w="750" w:type="pct"/>
            <w:tcBorders>
              <w:top w:val="single" w:sz="8" w:space="0" w:color="000000"/>
              <w:left w:val="single" w:sz="8" w:space="0" w:color="000000"/>
              <w:bottom w:val="single" w:sz="8" w:space="0" w:color="000000"/>
              <w:right w:val="single" w:sz="8" w:space="0" w:color="000000"/>
            </w:tcBorders>
            <w:vAlign w:val="center"/>
          </w:tcPr>
          <w:p w14:paraId="251A7DC9" w14:textId="77777777" w:rsidR="000D63E3" w:rsidRPr="00C4594C" w:rsidRDefault="000D63E3" w:rsidP="00150A50">
            <w:pPr>
              <w:pStyle w:val="WW-NormalWeb1"/>
              <w:snapToGrid w:val="0"/>
              <w:spacing w:before="60" w:after="0"/>
              <w:ind w:right="48"/>
              <w:jc w:val="center"/>
              <w:rPr>
                <w:rFonts w:ascii="Arial" w:hAnsi="Arial" w:cs="Arial"/>
                <w:b/>
                <w:sz w:val="16"/>
                <w:szCs w:val="16"/>
              </w:rPr>
            </w:pPr>
            <w:r w:rsidRPr="00C4594C">
              <w:rPr>
                <w:rFonts w:ascii="Arial" w:hAnsi="Arial" w:cs="Arial"/>
                <w:b/>
                <w:sz w:val="16"/>
                <w:szCs w:val="16"/>
              </w:rPr>
              <w:t>Bedeli (TL)</w:t>
            </w:r>
          </w:p>
        </w:tc>
      </w:tr>
      <w:tr w:rsidR="002C07B3" w:rsidRPr="003873E7" w14:paraId="7E033617" w14:textId="77777777" w:rsidTr="00150A50">
        <w:tc>
          <w:tcPr>
            <w:tcW w:w="1236" w:type="pct"/>
            <w:tcBorders>
              <w:top w:val="single" w:sz="8" w:space="0" w:color="000000"/>
              <w:left w:val="single" w:sz="8" w:space="0" w:color="000000"/>
              <w:bottom w:val="single" w:sz="4" w:space="0" w:color="000000"/>
            </w:tcBorders>
            <w:vAlign w:val="center"/>
          </w:tcPr>
          <w:p w14:paraId="48D53E76" w14:textId="77777777"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Katılımcıların </w:t>
            </w:r>
            <w:r w:rsidR="00C4594C" w:rsidRPr="003873E7">
              <w:rPr>
                <w:rFonts w:ascii="Arial" w:hAnsi="Arial" w:cs="Arial"/>
                <w:b/>
                <w:sz w:val="16"/>
                <w:szCs w:val="16"/>
                <w:lang w:eastAsia="tr-TR"/>
              </w:rPr>
              <w:t>Yurt İçi Seyahat Masrafları</w:t>
            </w:r>
          </w:p>
        </w:tc>
        <w:tc>
          <w:tcPr>
            <w:tcW w:w="1370" w:type="pct"/>
            <w:tcBorders>
              <w:top w:val="single" w:sz="8" w:space="0" w:color="000000"/>
              <w:left w:val="single" w:sz="8" w:space="0" w:color="000000"/>
              <w:bottom w:val="single" w:sz="4" w:space="0" w:color="000000"/>
            </w:tcBorders>
            <w:vAlign w:val="center"/>
          </w:tcPr>
          <w:p w14:paraId="37CA1DD8" w14:textId="77777777" w:rsidR="000D63E3" w:rsidRPr="003873E7" w:rsidRDefault="000D63E3" w:rsidP="00150A50">
            <w:pPr>
              <w:pStyle w:val="WW-NormalWeb1"/>
              <w:snapToGrid w:val="0"/>
              <w:spacing w:before="60" w:after="0"/>
              <w:ind w:right="48"/>
              <w:rPr>
                <w:rFonts w:ascii="Arial" w:hAnsi="Arial" w:cs="Arial"/>
                <w:b/>
                <w:sz w:val="18"/>
                <w:szCs w:val="18"/>
              </w:rPr>
            </w:pPr>
          </w:p>
        </w:tc>
        <w:tc>
          <w:tcPr>
            <w:tcW w:w="1644" w:type="pct"/>
            <w:tcBorders>
              <w:top w:val="single" w:sz="8" w:space="0" w:color="000000"/>
              <w:left w:val="single" w:sz="8" w:space="0" w:color="000000"/>
              <w:bottom w:val="single" w:sz="4" w:space="0" w:color="000000"/>
            </w:tcBorders>
          </w:tcPr>
          <w:p w14:paraId="5FE7AD4D" w14:textId="77777777" w:rsidR="000D63E3" w:rsidRPr="003873E7" w:rsidRDefault="000D63E3" w:rsidP="00150A50">
            <w:pPr>
              <w:pStyle w:val="WW-NormalWeb1"/>
              <w:snapToGrid w:val="0"/>
              <w:spacing w:before="60" w:after="0"/>
              <w:ind w:right="48"/>
              <w:rPr>
                <w:rFonts w:ascii="Arial" w:hAnsi="Arial" w:cs="Arial"/>
                <w:b/>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14:paraId="55F047E6" w14:textId="77777777" w:rsidR="000D63E3" w:rsidRPr="003873E7" w:rsidRDefault="000D63E3" w:rsidP="00150A50">
            <w:pPr>
              <w:pStyle w:val="WW-NormalWeb1"/>
              <w:snapToGrid w:val="0"/>
              <w:spacing w:before="60" w:after="0"/>
              <w:ind w:right="48"/>
              <w:rPr>
                <w:rFonts w:ascii="Arial" w:hAnsi="Arial" w:cs="Arial"/>
                <w:b/>
                <w:sz w:val="18"/>
                <w:szCs w:val="18"/>
              </w:rPr>
            </w:pPr>
          </w:p>
        </w:tc>
      </w:tr>
      <w:tr w:rsidR="002C07B3" w:rsidRPr="003873E7" w14:paraId="450D5F9F" w14:textId="77777777" w:rsidTr="00150A50">
        <w:tc>
          <w:tcPr>
            <w:tcW w:w="1236" w:type="pct"/>
            <w:tcBorders>
              <w:left w:val="single" w:sz="8" w:space="0" w:color="000000"/>
              <w:bottom w:val="single" w:sz="4" w:space="0" w:color="000000"/>
            </w:tcBorders>
            <w:vAlign w:val="center"/>
          </w:tcPr>
          <w:p w14:paraId="5C3F1401" w14:textId="77777777"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Salon </w:t>
            </w:r>
            <w:r w:rsidR="00C4594C" w:rsidRPr="003873E7">
              <w:rPr>
                <w:rFonts w:ascii="Arial" w:hAnsi="Arial" w:cs="Arial"/>
                <w:b/>
                <w:sz w:val="16"/>
                <w:szCs w:val="16"/>
                <w:lang w:eastAsia="tr-TR"/>
              </w:rPr>
              <w:t>Kirası</w:t>
            </w:r>
          </w:p>
        </w:tc>
        <w:tc>
          <w:tcPr>
            <w:tcW w:w="1370" w:type="pct"/>
            <w:tcBorders>
              <w:top w:val="single" w:sz="4" w:space="0" w:color="000000"/>
              <w:left w:val="single" w:sz="8" w:space="0" w:color="000000"/>
              <w:bottom w:val="single" w:sz="4" w:space="0" w:color="000000"/>
            </w:tcBorders>
            <w:vAlign w:val="center"/>
          </w:tcPr>
          <w:p w14:paraId="7AEF49BE" w14:textId="77777777"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14:paraId="48ED06FE" w14:textId="77777777"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14:paraId="4832199C" w14:textId="77777777"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14:paraId="2CFEF62B" w14:textId="77777777" w:rsidTr="00150A50">
        <w:tc>
          <w:tcPr>
            <w:tcW w:w="1236" w:type="pct"/>
            <w:tcBorders>
              <w:left w:val="single" w:sz="8" w:space="0" w:color="000000"/>
              <w:bottom w:val="single" w:sz="4" w:space="0" w:color="000000"/>
            </w:tcBorders>
            <w:vAlign w:val="center"/>
          </w:tcPr>
          <w:p w14:paraId="2D1A2A75" w14:textId="77777777"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Çalıştay</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Toplantılarda </w:t>
            </w:r>
            <w:r w:rsidR="00C4594C" w:rsidRPr="003873E7">
              <w:rPr>
                <w:rFonts w:ascii="Arial" w:hAnsi="Arial" w:cs="Arial"/>
                <w:b/>
                <w:sz w:val="16"/>
                <w:szCs w:val="16"/>
                <w:lang w:eastAsia="tr-TR"/>
              </w:rPr>
              <w:t>İkram Gideri</w:t>
            </w:r>
          </w:p>
        </w:tc>
        <w:tc>
          <w:tcPr>
            <w:tcW w:w="1370" w:type="pct"/>
            <w:tcBorders>
              <w:top w:val="single" w:sz="4" w:space="0" w:color="000000"/>
              <w:left w:val="single" w:sz="8" w:space="0" w:color="000000"/>
              <w:bottom w:val="single" w:sz="4" w:space="0" w:color="000000"/>
            </w:tcBorders>
            <w:vAlign w:val="center"/>
          </w:tcPr>
          <w:p w14:paraId="5FDBA038" w14:textId="77777777"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14:paraId="079E7CC2" w14:textId="77777777"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14:paraId="6624CDFB" w14:textId="77777777"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14:paraId="187A00E4" w14:textId="77777777" w:rsidTr="00150A50">
        <w:tc>
          <w:tcPr>
            <w:tcW w:w="1236" w:type="pct"/>
            <w:tcBorders>
              <w:left w:val="single" w:sz="8" w:space="0" w:color="000000"/>
              <w:bottom w:val="single" w:sz="4" w:space="0" w:color="000000"/>
            </w:tcBorders>
            <w:vAlign w:val="center"/>
          </w:tcPr>
          <w:p w14:paraId="4C369D3F" w14:textId="77777777" w:rsidR="000D63E3" w:rsidRPr="003873E7" w:rsidRDefault="000D63E3" w:rsidP="00150A50">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 xml:space="preserve">Web </w:t>
            </w:r>
            <w:r w:rsidR="00C4594C" w:rsidRPr="003873E7">
              <w:rPr>
                <w:rFonts w:ascii="Arial" w:hAnsi="Arial" w:cs="Arial"/>
                <w:b/>
                <w:sz w:val="16"/>
                <w:szCs w:val="16"/>
                <w:lang w:eastAsia="tr-TR"/>
              </w:rPr>
              <w:t>Sitesi Giderleri</w:t>
            </w:r>
          </w:p>
        </w:tc>
        <w:tc>
          <w:tcPr>
            <w:tcW w:w="1370" w:type="pct"/>
            <w:tcBorders>
              <w:top w:val="single" w:sz="4" w:space="0" w:color="000000"/>
              <w:left w:val="single" w:sz="8" w:space="0" w:color="000000"/>
              <w:bottom w:val="single" w:sz="4" w:space="0" w:color="000000"/>
            </w:tcBorders>
            <w:vAlign w:val="center"/>
          </w:tcPr>
          <w:p w14:paraId="663B5A9E" w14:textId="77777777"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14:paraId="0E104C59" w14:textId="77777777"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14:paraId="224DA9DB" w14:textId="77777777"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14:paraId="2B0BF1CD" w14:textId="77777777" w:rsidTr="00150A50">
        <w:tc>
          <w:tcPr>
            <w:tcW w:w="1236" w:type="pct"/>
            <w:tcBorders>
              <w:left w:val="single" w:sz="8" w:space="0" w:color="000000"/>
              <w:bottom w:val="single" w:sz="4" w:space="0" w:color="000000"/>
            </w:tcBorders>
            <w:vAlign w:val="center"/>
          </w:tcPr>
          <w:p w14:paraId="1B80E580" w14:textId="77777777" w:rsidR="000D63E3" w:rsidRPr="003873E7" w:rsidRDefault="000D63E3" w:rsidP="00C4594C">
            <w:pPr>
              <w:pStyle w:val="WW-NormalWeb1"/>
              <w:snapToGrid w:val="0"/>
              <w:spacing w:before="60" w:after="0"/>
              <w:ind w:right="48"/>
              <w:rPr>
                <w:rFonts w:ascii="Arial" w:hAnsi="Arial" w:cs="Arial"/>
                <w:b/>
                <w:sz w:val="18"/>
                <w:szCs w:val="18"/>
              </w:rPr>
            </w:pPr>
            <w:r w:rsidRPr="003873E7">
              <w:rPr>
                <w:rFonts w:ascii="Arial" w:hAnsi="Arial" w:cs="Arial"/>
                <w:b/>
                <w:sz w:val="16"/>
                <w:szCs w:val="16"/>
                <w:lang w:eastAsia="tr-TR"/>
              </w:rPr>
              <w:t>Kırtasiye</w:t>
            </w:r>
            <w:r w:rsidR="00C4594C" w:rsidRPr="003873E7">
              <w:rPr>
                <w:rFonts w:ascii="Arial" w:hAnsi="Arial" w:cs="Arial"/>
                <w:b/>
                <w:sz w:val="16"/>
                <w:szCs w:val="16"/>
                <w:lang w:eastAsia="tr-TR"/>
              </w:rPr>
              <w:t>/</w:t>
            </w:r>
            <w:r w:rsidRPr="003873E7">
              <w:rPr>
                <w:rFonts w:ascii="Arial" w:hAnsi="Arial" w:cs="Arial"/>
                <w:b/>
                <w:sz w:val="16"/>
                <w:szCs w:val="16"/>
                <w:lang w:eastAsia="tr-TR"/>
              </w:rPr>
              <w:t xml:space="preserve">Sarf </w:t>
            </w:r>
            <w:r w:rsidR="00C4594C" w:rsidRPr="003873E7">
              <w:rPr>
                <w:rFonts w:ascii="Arial" w:hAnsi="Arial" w:cs="Arial"/>
                <w:b/>
                <w:sz w:val="16"/>
                <w:szCs w:val="16"/>
                <w:lang w:eastAsia="tr-TR"/>
              </w:rPr>
              <w:t xml:space="preserve">Malzemesi/ </w:t>
            </w:r>
            <w:r w:rsidRPr="003873E7">
              <w:rPr>
                <w:rFonts w:ascii="Arial" w:hAnsi="Arial" w:cs="Arial"/>
                <w:b/>
                <w:sz w:val="16"/>
                <w:szCs w:val="16"/>
                <w:lang w:eastAsia="tr-TR"/>
              </w:rPr>
              <w:t xml:space="preserve">Baskı </w:t>
            </w:r>
            <w:r w:rsidR="00C4594C">
              <w:rPr>
                <w:rFonts w:ascii="Arial" w:hAnsi="Arial" w:cs="Arial"/>
                <w:b/>
                <w:sz w:val="16"/>
                <w:szCs w:val="16"/>
                <w:lang w:eastAsia="tr-TR"/>
              </w:rPr>
              <w:t>v</w:t>
            </w:r>
            <w:r w:rsidR="00C4594C" w:rsidRPr="003873E7">
              <w:rPr>
                <w:rFonts w:ascii="Arial" w:hAnsi="Arial" w:cs="Arial"/>
                <w:b/>
                <w:sz w:val="16"/>
                <w:szCs w:val="16"/>
                <w:lang w:eastAsia="tr-TR"/>
              </w:rPr>
              <w:t xml:space="preserve">e Cilt / </w:t>
            </w:r>
            <w:r w:rsidRPr="003873E7">
              <w:rPr>
                <w:rFonts w:ascii="Arial" w:hAnsi="Arial" w:cs="Arial"/>
                <w:b/>
                <w:sz w:val="16"/>
                <w:szCs w:val="16"/>
                <w:lang w:eastAsia="tr-TR"/>
              </w:rPr>
              <w:t xml:space="preserve">Posta </w:t>
            </w:r>
            <w:r w:rsidR="00C4594C" w:rsidRPr="003873E7">
              <w:rPr>
                <w:rFonts w:ascii="Arial" w:hAnsi="Arial" w:cs="Arial"/>
                <w:b/>
                <w:sz w:val="16"/>
                <w:szCs w:val="16"/>
                <w:lang w:eastAsia="tr-TR"/>
              </w:rPr>
              <w:t>Giderleri</w:t>
            </w:r>
          </w:p>
        </w:tc>
        <w:tc>
          <w:tcPr>
            <w:tcW w:w="1370" w:type="pct"/>
            <w:tcBorders>
              <w:top w:val="single" w:sz="4" w:space="0" w:color="000000"/>
              <w:left w:val="single" w:sz="8" w:space="0" w:color="000000"/>
              <w:bottom w:val="single" w:sz="4" w:space="0" w:color="000000"/>
            </w:tcBorders>
            <w:vAlign w:val="center"/>
          </w:tcPr>
          <w:p w14:paraId="3AF11B98" w14:textId="77777777" w:rsidR="000D63E3" w:rsidRPr="003873E7" w:rsidRDefault="000D63E3" w:rsidP="00150A50">
            <w:pPr>
              <w:pStyle w:val="WW-NormalWeb1"/>
              <w:snapToGrid w:val="0"/>
              <w:spacing w:before="60" w:after="0"/>
              <w:ind w:right="48"/>
              <w:rPr>
                <w:rFonts w:ascii="Arial" w:hAnsi="Arial" w:cs="Arial"/>
                <w:sz w:val="18"/>
                <w:szCs w:val="18"/>
              </w:rPr>
            </w:pPr>
          </w:p>
        </w:tc>
        <w:tc>
          <w:tcPr>
            <w:tcW w:w="1644" w:type="pct"/>
            <w:tcBorders>
              <w:left w:val="single" w:sz="8" w:space="0" w:color="000000"/>
              <w:bottom w:val="single" w:sz="4" w:space="0" w:color="000000"/>
            </w:tcBorders>
          </w:tcPr>
          <w:p w14:paraId="4EBC639E" w14:textId="77777777" w:rsidR="000D63E3" w:rsidRPr="003873E7" w:rsidRDefault="000D63E3" w:rsidP="00150A50">
            <w:pPr>
              <w:pStyle w:val="WW-NormalWeb1"/>
              <w:snapToGrid w:val="0"/>
              <w:spacing w:before="60" w:after="0"/>
              <w:ind w:right="48"/>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14:paraId="2C469697" w14:textId="77777777" w:rsidR="000D63E3" w:rsidRPr="003873E7" w:rsidRDefault="000D63E3" w:rsidP="00150A50">
            <w:pPr>
              <w:pStyle w:val="WW-NormalWeb1"/>
              <w:snapToGrid w:val="0"/>
              <w:spacing w:before="60" w:after="0"/>
              <w:ind w:right="48"/>
              <w:rPr>
                <w:rFonts w:ascii="Arial" w:hAnsi="Arial" w:cs="Arial"/>
                <w:sz w:val="18"/>
                <w:szCs w:val="18"/>
              </w:rPr>
            </w:pPr>
          </w:p>
        </w:tc>
      </w:tr>
      <w:tr w:rsidR="002C07B3" w:rsidRPr="003873E7" w14:paraId="2AFD546C" w14:textId="77777777" w:rsidTr="00150A50">
        <w:tc>
          <w:tcPr>
            <w:tcW w:w="4250" w:type="pct"/>
            <w:gridSpan w:val="3"/>
            <w:tcBorders>
              <w:left w:val="single" w:sz="8" w:space="0" w:color="000000"/>
              <w:bottom w:val="single" w:sz="8" w:space="0" w:color="000000"/>
            </w:tcBorders>
            <w:vAlign w:val="center"/>
          </w:tcPr>
          <w:p w14:paraId="0448223D" w14:textId="77777777" w:rsidR="000D63E3" w:rsidRPr="00C4594C" w:rsidRDefault="000D63E3" w:rsidP="00150A50">
            <w:pPr>
              <w:pStyle w:val="WW-NormalWeb1"/>
              <w:snapToGrid w:val="0"/>
              <w:spacing w:before="60" w:after="0"/>
              <w:ind w:right="48"/>
              <w:jc w:val="right"/>
              <w:rPr>
                <w:rFonts w:ascii="Arial" w:hAnsi="Arial" w:cs="Arial"/>
                <w:b/>
                <w:sz w:val="16"/>
                <w:szCs w:val="16"/>
              </w:rPr>
            </w:pPr>
            <w:r w:rsidRPr="00C4594C">
              <w:rPr>
                <w:rFonts w:ascii="Arial" w:hAnsi="Arial" w:cs="Arial"/>
                <w:b/>
                <w:sz w:val="16"/>
                <w:szCs w:val="16"/>
              </w:rPr>
              <w:t>Toplam</w:t>
            </w:r>
          </w:p>
        </w:tc>
        <w:tc>
          <w:tcPr>
            <w:tcW w:w="750" w:type="pct"/>
            <w:tcBorders>
              <w:left w:val="single" w:sz="8" w:space="0" w:color="000000"/>
              <w:bottom w:val="single" w:sz="8" w:space="0" w:color="000000"/>
              <w:right w:val="single" w:sz="8" w:space="0" w:color="000000"/>
            </w:tcBorders>
            <w:vAlign w:val="center"/>
          </w:tcPr>
          <w:p w14:paraId="5E562CB0" w14:textId="77777777" w:rsidR="000D63E3" w:rsidRPr="003873E7" w:rsidRDefault="000D63E3" w:rsidP="00150A50">
            <w:pPr>
              <w:pStyle w:val="WW-NormalWeb1"/>
              <w:snapToGrid w:val="0"/>
              <w:spacing w:before="60" w:after="0"/>
              <w:ind w:right="48"/>
              <w:rPr>
                <w:rFonts w:ascii="Arial" w:hAnsi="Arial" w:cs="Arial"/>
                <w:sz w:val="18"/>
                <w:szCs w:val="18"/>
              </w:rPr>
            </w:pPr>
          </w:p>
        </w:tc>
      </w:tr>
    </w:tbl>
    <w:p w14:paraId="539C9012" w14:textId="77777777" w:rsidR="00436FE4" w:rsidRPr="003873E7" w:rsidRDefault="000579B8" w:rsidP="001B1414">
      <w:pPr>
        <w:spacing w:after="120"/>
        <w:ind w:left="142" w:right="45"/>
        <w:jc w:val="both"/>
        <w:rPr>
          <w:rFonts w:ascii="Arial" w:hAnsi="Arial" w:cs="Arial"/>
          <w:sz w:val="14"/>
          <w:szCs w:val="14"/>
          <w:lang w:val="tr-TR" w:eastAsia="tr-TR"/>
        </w:rPr>
      </w:pPr>
      <w:r w:rsidRPr="003873E7">
        <w:rPr>
          <w:rFonts w:ascii="Arial" w:hAnsi="Arial" w:cs="Arial"/>
          <w:b/>
          <w:sz w:val="14"/>
          <w:szCs w:val="14"/>
          <w:lang w:val="tr-TR" w:eastAsia="tr-TR"/>
        </w:rPr>
        <w:t>(*)</w:t>
      </w:r>
      <w:r w:rsidRPr="003873E7">
        <w:rPr>
          <w:rFonts w:ascii="Arial" w:hAnsi="Arial" w:cs="Arial"/>
          <w:sz w:val="14"/>
          <w:szCs w:val="14"/>
          <w:lang w:val="tr-TR" w:eastAsia="tr-TR"/>
        </w:rPr>
        <w:t xml:space="preserve"> </w:t>
      </w:r>
      <w:r w:rsidR="00931377" w:rsidRPr="003873E7">
        <w:rPr>
          <w:rFonts w:ascii="Arial" w:hAnsi="Arial" w:cs="Arial"/>
          <w:sz w:val="14"/>
          <w:szCs w:val="14"/>
          <w:lang w:val="tr-TR" w:eastAsia="tr-TR"/>
        </w:rPr>
        <w:t>Bu fasıl kapsamında beklenen proje çıkt</w:t>
      </w:r>
      <w:r w:rsidR="004020CF" w:rsidRPr="003873E7">
        <w:rPr>
          <w:rFonts w:ascii="Arial" w:hAnsi="Arial" w:cs="Arial"/>
          <w:sz w:val="14"/>
          <w:szCs w:val="14"/>
          <w:lang w:val="tr-TR" w:eastAsia="tr-TR"/>
        </w:rPr>
        <w:t>ıl</w:t>
      </w:r>
      <w:r w:rsidR="00931377" w:rsidRPr="003873E7">
        <w:rPr>
          <w:rFonts w:ascii="Arial" w:hAnsi="Arial" w:cs="Arial"/>
          <w:sz w:val="14"/>
          <w:szCs w:val="14"/>
          <w:lang w:val="tr-TR" w:eastAsia="tr-TR"/>
        </w:rPr>
        <w:t xml:space="preserve">arının ilgili paydaşlar ve potansiyel kullanıcılar ile paylaşılmasına yönelik yapılacak toplantı, çalıştay vb. çalışmalar için proje bütçesinde en fazla </w:t>
      </w:r>
      <w:r w:rsidR="00EA510E">
        <w:rPr>
          <w:rFonts w:ascii="Arial" w:hAnsi="Arial" w:cs="Arial"/>
          <w:sz w:val="14"/>
          <w:szCs w:val="14"/>
          <w:lang w:val="tr-TR" w:eastAsia="tr-TR"/>
        </w:rPr>
        <w:t>57.5</w:t>
      </w:r>
      <w:r w:rsidR="006F4CFB" w:rsidRPr="003873E7">
        <w:rPr>
          <w:rFonts w:ascii="Arial" w:hAnsi="Arial" w:cs="Arial"/>
          <w:sz w:val="14"/>
          <w:szCs w:val="14"/>
          <w:lang w:val="tr-TR" w:eastAsia="tr-TR"/>
        </w:rPr>
        <w:t xml:space="preserve">00 </w:t>
      </w:r>
      <w:r w:rsidR="00931377" w:rsidRPr="003873E7">
        <w:rPr>
          <w:rFonts w:ascii="Arial" w:hAnsi="Arial" w:cs="Arial"/>
          <w:sz w:val="14"/>
          <w:szCs w:val="14"/>
          <w:lang w:val="tr-TR" w:eastAsia="tr-TR"/>
        </w:rPr>
        <w:t xml:space="preserve">TL’ye kadar ödenek talebinde </w:t>
      </w:r>
      <w:r w:rsidR="00931377" w:rsidRPr="00600765">
        <w:rPr>
          <w:rFonts w:ascii="Arial" w:hAnsi="Arial" w:cs="Arial"/>
          <w:sz w:val="14"/>
          <w:szCs w:val="14"/>
          <w:lang w:val="tr-TR" w:eastAsia="tr-TR"/>
        </w:rPr>
        <w:t>bulunulabilir.</w:t>
      </w:r>
      <w:r w:rsidR="00600765" w:rsidRPr="00600765">
        <w:rPr>
          <w:rFonts w:ascii="Arial" w:hAnsi="Arial" w:cs="Arial"/>
          <w:sz w:val="14"/>
          <w:szCs w:val="14"/>
          <w:lang w:val="tr-TR" w:eastAsia="tr-TR"/>
        </w:rPr>
        <w:t xml:space="preserve"> </w:t>
      </w:r>
      <w:r w:rsidR="006F4CFB" w:rsidRPr="00600765">
        <w:rPr>
          <w:rFonts w:ascii="Arial" w:hAnsi="Arial" w:cs="Arial"/>
          <w:sz w:val="14"/>
          <w:szCs w:val="14"/>
          <w:lang w:val="tr-TR" w:eastAsia="tr-TR"/>
        </w:rPr>
        <w:t>İlgili</w:t>
      </w:r>
      <w:r w:rsidR="006F4CFB" w:rsidRPr="00E93A9C">
        <w:rPr>
          <w:rFonts w:ascii="Arial" w:hAnsi="Arial" w:cs="Arial"/>
          <w:sz w:val="14"/>
          <w:szCs w:val="14"/>
          <w:lang w:val="tr-TR" w:eastAsia="tr-TR"/>
        </w:rPr>
        <w:t xml:space="preserve"> fasıldan harcama yapılabilmesi için </w:t>
      </w:r>
      <w:r w:rsidR="00436FE4" w:rsidRPr="00E93A9C">
        <w:rPr>
          <w:rFonts w:ascii="Arial" w:hAnsi="Arial" w:cs="Arial"/>
          <w:sz w:val="14"/>
          <w:szCs w:val="14"/>
          <w:lang w:val="tr-TR" w:eastAsia="tr-TR"/>
        </w:rPr>
        <w:t xml:space="preserve">Grup onayı </w:t>
      </w:r>
      <w:r w:rsidR="006F4CFB" w:rsidRPr="00E93A9C">
        <w:rPr>
          <w:rFonts w:ascii="Arial" w:hAnsi="Arial" w:cs="Arial"/>
          <w:sz w:val="14"/>
          <w:szCs w:val="14"/>
          <w:lang w:val="tr-TR" w:eastAsia="tr-TR"/>
        </w:rPr>
        <w:t>alınır</w:t>
      </w:r>
      <w:r w:rsidR="00436FE4" w:rsidRPr="00E93A9C">
        <w:rPr>
          <w:rFonts w:ascii="Arial" w:hAnsi="Arial" w:cs="Arial"/>
          <w:sz w:val="14"/>
          <w:szCs w:val="14"/>
          <w:lang w:val="tr-TR" w:eastAsia="tr-TR"/>
        </w:rPr>
        <w:t>.</w:t>
      </w:r>
    </w:p>
    <w:p w14:paraId="384FDE67" w14:textId="77777777" w:rsidR="00436FE4" w:rsidRPr="003873E7" w:rsidRDefault="00436FE4" w:rsidP="001B1414">
      <w:pPr>
        <w:ind w:left="142" w:right="48"/>
        <w:jc w:val="both"/>
        <w:rPr>
          <w:rFonts w:ascii="Arial" w:hAnsi="Arial" w:cs="Arial"/>
          <w:sz w:val="14"/>
          <w:szCs w:val="14"/>
          <w:lang w:val="tr-TR" w:eastAsia="tr-TR"/>
        </w:rPr>
      </w:pPr>
      <w:r w:rsidRPr="003873E7">
        <w:rPr>
          <w:rFonts w:ascii="Arial" w:hAnsi="Arial" w:cs="Arial"/>
          <w:b/>
          <w:sz w:val="14"/>
          <w:szCs w:val="14"/>
          <w:lang w:val="tr-TR"/>
        </w:rPr>
        <w:t>(**)</w:t>
      </w:r>
      <w:r w:rsidR="000A03B0" w:rsidRPr="003873E7">
        <w:rPr>
          <w:rFonts w:ascii="Arial" w:hAnsi="Arial" w:cs="Arial"/>
          <w:sz w:val="14"/>
          <w:szCs w:val="14"/>
          <w:lang w:val="tr-TR"/>
        </w:rPr>
        <w:t xml:space="preserve"> </w:t>
      </w:r>
      <w:r w:rsidRPr="003873E7">
        <w:rPr>
          <w:rFonts w:ascii="Arial" w:hAnsi="Arial" w:cs="Arial"/>
          <w:sz w:val="14"/>
          <w:szCs w:val="14"/>
          <w:u w:val="single"/>
          <w:lang w:val="tr-TR" w:eastAsia="tr-TR"/>
        </w:rPr>
        <w:t>Çalıştay, toplantı düzenlenmesi/kurum kuruluş ziyaretleri kapsamında yapılacak giderler:</w:t>
      </w:r>
    </w:p>
    <w:p w14:paraId="6B13E36B" w14:textId="77777777" w:rsidR="00436FE4" w:rsidRPr="003873E7" w:rsidRDefault="00F91698" w:rsidP="00436FE4">
      <w:pPr>
        <w:numPr>
          <w:ilvl w:val="0"/>
          <w:numId w:val="7"/>
        </w:numPr>
        <w:ind w:left="567" w:right="48" w:hanging="207"/>
        <w:jc w:val="both"/>
        <w:rPr>
          <w:rFonts w:ascii="Arial" w:hAnsi="Arial" w:cs="Arial"/>
          <w:sz w:val="14"/>
          <w:szCs w:val="14"/>
          <w:lang w:val="tr-TR"/>
        </w:rPr>
      </w:pPr>
      <w:r w:rsidRPr="003873E7">
        <w:rPr>
          <w:rFonts w:ascii="Arial" w:hAnsi="Arial" w:cs="Arial"/>
          <w:sz w:val="14"/>
          <w:szCs w:val="14"/>
          <w:lang w:val="tr-TR" w:eastAsia="tr-TR"/>
        </w:rPr>
        <w:t>Yurt Dışı</w:t>
      </w:r>
      <w:r w:rsidR="00436FE4" w:rsidRPr="003873E7">
        <w:rPr>
          <w:rFonts w:ascii="Arial" w:hAnsi="Arial" w:cs="Arial"/>
          <w:sz w:val="14"/>
          <w:szCs w:val="14"/>
          <w:lang w:val="tr-TR" w:eastAsia="tr-TR"/>
        </w:rPr>
        <w:t>ndan katılımcı davet edilemez, yurt dışına gidilemez.</w:t>
      </w:r>
    </w:p>
    <w:p w14:paraId="75085D14" w14:textId="77777777"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Toplantının düzenlendiği ilden katılanlara gündelik ve konaklama ödemesi yapılmaz.</w:t>
      </w:r>
    </w:p>
    <w:p w14:paraId="5CE7C6F8" w14:textId="77777777" w:rsidR="00436FE4" w:rsidRPr="003873E7" w:rsidRDefault="00436FE4" w:rsidP="00436FE4">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14:paraId="42C8F7ED" w14:textId="77777777" w:rsidR="004D55A2" w:rsidRDefault="00436FE4" w:rsidP="004D55A2">
      <w:pPr>
        <w:numPr>
          <w:ilvl w:val="0"/>
          <w:numId w:val="7"/>
        </w:numPr>
        <w:ind w:left="567" w:right="48" w:hanging="207"/>
        <w:jc w:val="both"/>
        <w:rPr>
          <w:rFonts w:ascii="Arial" w:hAnsi="Arial" w:cs="Arial"/>
          <w:sz w:val="14"/>
          <w:szCs w:val="14"/>
          <w:lang w:val="tr-TR" w:eastAsia="tr-TR"/>
        </w:rPr>
      </w:pPr>
      <w:r w:rsidRPr="003873E7">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14:paraId="32DC2527" w14:textId="77777777" w:rsidR="003F4199" w:rsidRPr="004D55A2" w:rsidRDefault="00436FE4" w:rsidP="004D55A2">
      <w:pPr>
        <w:numPr>
          <w:ilvl w:val="0"/>
          <w:numId w:val="7"/>
        </w:numPr>
        <w:ind w:left="567" w:right="48" w:hanging="207"/>
        <w:jc w:val="both"/>
        <w:rPr>
          <w:rFonts w:ascii="Arial" w:hAnsi="Arial" w:cs="Arial"/>
          <w:sz w:val="14"/>
          <w:szCs w:val="14"/>
          <w:lang w:val="tr-TR" w:eastAsia="tr-TR"/>
        </w:rPr>
      </w:pPr>
      <w:r w:rsidRPr="004D55A2">
        <w:rPr>
          <w:rFonts w:ascii="Arial" w:hAnsi="Arial" w:cs="Arial"/>
          <w:sz w:val="14"/>
          <w:szCs w:val="14"/>
          <w:lang w:val="tr-TR" w:eastAsia="tr-TR"/>
        </w:rPr>
        <w:t xml:space="preserve">Projenin yürütüldüğü kuruluşa salon kirası vb. ödenmez. Salon kirası ödeneği ancak, proje yürütücüsü kuruluşta yer olmadığına ilişkin kuruluş yetkilisinin yazılı beyanı olması halinde talep edilebilir. </w:t>
      </w:r>
    </w:p>
    <w:p w14:paraId="428A0BC8" w14:textId="77777777" w:rsidR="00185212" w:rsidRDefault="00185212" w:rsidP="00185212">
      <w:pPr>
        <w:ind w:left="567" w:right="48"/>
        <w:jc w:val="both"/>
        <w:rPr>
          <w:rFonts w:ascii="Arial" w:hAnsi="Arial" w:cs="Arial"/>
          <w:b/>
          <w:sz w:val="18"/>
          <w:szCs w:val="18"/>
          <w:lang w:val="tr-TR"/>
        </w:rPr>
      </w:pPr>
    </w:p>
    <w:p w14:paraId="44F2BD7D" w14:textId="77777777" w:rsidR="00A41378" w:rsidRPr="003873E7" w:rsidRDefault="00DB6691" w:rsidP="00A41378">
      <w:pPr>
        <w:jc w:val="center"/>
        <w:rPr>
          <w:rFonts w:ascii="Arial" w:hAnsi="Arial" w:cs="Arial"/>
          <w:b/>
          <w:sz w:val="18"/>
          <w:szCs w:val="18"/>
          <w:lang w:val="tr-TR"/>
        </w:rPr>
      </w:pPr>
      <w:r>
        <w:rPr>
          <w:rFonts w:ascii="Arial" w:hAnsi="Arial" w:cs="Arial"/>
          <w:b/>
          <w:sz w:val="18"/>
          <w:szCs w:val="18"/>
          <w:lang w:val="tr-TR"/>
        </w:rPr>
        <w:t>Yurt</w:t>
      </w:r>
      <w:r w:rsidR="00176EB2">
        <w:rPr>
          <w:rFonts w:ascii="Arial" w:hAnsi="Arial" w:cs="Arial"/>
          <w:b/>
          <w:sz w:val="18"/>
          <w:szCs w:val="18"/>
          <w:lang w:val="tr-TR"/>
        </w:rPr>
        <w:t xml:space="preserve"> İ</w:t>
      </w:r>
      <w:r>
        <w:rPr>
          <w:rFonts w:ascii="Arial" w:hAnsi="Arial" w:cs="Arial"/>
          <w:b/>
          <w:sz w:val="18"/>
          <w:szCs w:val="18"/>
          <w:lang w:val="tr-TR"/>
        </w:rPr>
        <w:t xml:space="preserve">çi </w:t>
      </w:r>
      <w:r w:rsidR="00A41378" w:rsidRPr="003873E7">
        <w:rPr>
          <w:rFonts w:ascii="Arial" w:hAnsi="Arial" w:cs="Arial"/>
          <w:b/>
          <w:sz w:val="18"/>
          <w:szCs w:val="18"/>
          <w:lang w:val="tr-TR"/>
        </w:rPr>
        <w:t>Saha Çalışması Planı</w:t>
      </w:r>
    </w:p>
    <w:p w14:paraId="2F5C4957" w14:textId="77777777" w:rsidR="00A41378" w:rsidRPr="00DB6691" w:rsidRDefault="00DB6691" w:rsidP="00C93734">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sidR="00A41378" w:rsidRPr="00DB6691">
        <w:rPr>
          <w:rFonts w:ascii="Arial" w:hAnsi="Arial" w:cs="Arial"/>
          <w:bCs/>
          <w:sz w:val="16"/>
          <w:szCs w:val="16"/>
          <w:lang w:val="tr-TR"/>
        </w:rPr>
        <w:t>(Satır sayısı gerektiği kadar arttırılabilir)</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02"/>
        <w:gridCol w:w="1295"/>
        <w:gridCol w:w="1045"/>
        <w:gridCol w:w="1238"/>
        <w:gridCol w:w="962"/>
        <w:gridCol w:w="1102"/>
        <w:gridCol w:w="861"/>
        <w:gridCol w:w="825"/>
        <w:gridCol w:w="1101"/>
      </w:tblGrid>
      <w:tr w:rsidR="00514A0C" w:rsidRPr="00771054" w14:paraId="6D4B2F86" w14:textId="77777777" w:rsidTr="001B1414">
        <w:trPr>
          <w:trHeight w:val="345"/>
        </w:trPr>
        <w:tc>
          <w:tcPr>
            <w:tcW w:w="406" w:type="dxa"/>
            <w:vMerge w:val="restart"/>
            <w:shd w:val="clear" w:color="auto" w:fill="auto"/>
            <w:textDirection w:val="btLr"/>
            <w:vAlign w:val="center"/>
          </w:tcPr>
          <w:p w14:paraId="02765BC9" w14:textId="77777777" w:rsidR="000C76A2" w:rsidRPr="00771054" w:rsidRDefault="000C76A2" w:rsidP="00514A0C">
            <w:pPr>
              <w:ind w:left="113" w:right="113"/>
              <w:jc w:val="center"/>
              <w:rPr>
                <w:rFonts w:ascii="Arial" w:hAnsi="Arial" w:cs="Arial"/>
                <w:b/>
                <w:sz w:val="16"/>
                <w:szCs w:val="16"/>
                <w:lang w:val="tr-TR"/>
              </w:rPr>
            </w:pPr>
            <w:r w:rsidRPr="00771054">
              <w:rPr>
                <w:rFonts w:ascii="Arial" w:hAnsi="Arial" w:cs="Arial"/>
                <w:b/>
                <w:sz w:val="16"/>
                <w:szCs w:val="16"/>
                <w:lang w:val="tr-TR"/>
              </w:rPr>
              <w:t xml:space="preserve">Seyahat No </w:t>
            </w:r>
            <w:r w:rsidR="00514A0C" w:rsidRPr="00771054">
              <w:rPr>
                <w:rFonts w:ascii="Arial" w:hAnsi="Arial" w:cs="Arial"/>
                <w:b/>
                <w:sz w:val="16"/>
                <w:szCs w:val="16"/>
                <w:lang w:val="tr-TR"/>
              </w:rPr>
              <w:t xml:space="preserve">  </w:t>
            </w:r>
            <w:proofErr w:type="gramStart"/>
            <w:r w:rsidR="00514A0C" w:rsidRPr="00771054">
              <w:rPr>
                <w:rFonts w:ascii="Arial" w:hAnsi="Arial" w:cs="Arial"/>
                <w:b/>
                <w:sz w:val="16"/>
                <w:szCs w:val="16"/>
                <w:lang w:val="tr-TR"/>
              </w:rPr>
              <w:t xml:space="preserve">   </w:t>
            </w:r>
            <w:r w:rsidRPr="00771054">
              <w:rPr>
                <w:rFonts w:ascii="Arial" w:hAnsi="Arial" w:cs="Arial"/>
                <w:b/>
                <w:sz w:val="16"/>
                <w:szCs w:val="16"/>
                <w:lang w:val="tr-TR"/>
              </w:rPr>
              <w:t>(</w:t>
            </w:r>
            <w:proofErr w:type="gramEnd"/>
            <w:r w:rsidRPr="00771054">
              <w:rPr>
                <w:rFonts w:ascii="Arial" w:hAnsi="Arial" w:cs="Arial"/>
                <w:b/>
                <w:sz w:val="16"/>
                <w:szCs w:val="16"/>
                <w:lang w:val="tr-TR"/>
              </w:rPr>
              <w:t>*)</w:t>
            </w:r>
          </w:p>
        </w:tc>
        <w:tc>
          <w:tcPr>
            <w:tcW w:w="1202" w:type="dxa"/>
            <w:vMerge w:val="restart"/>
            <w:shd w:val="clear" w:color="auto" w:fill="auto"/>
            <w:vAlign w:val="center"/>
          </w:tcPr>
          <w:p w14:paraId="11ABE4F2" w14:textId="77777777" w:rsidR="000C76A2" w:rsidRPr="00771054" w:rsidRDefault="000C76A2" w:rsidP="00381799">
            <w:pPr>
              <w:jc w:val="center"/>
              <w:rPr>
                <w:rFonts w:ascii="Arial" w:hAnsi="Arial" w:cs="Arial"/>
                <w:b/>
                <w:sz w:val="16"/>
                <w:szCs w:val="16"/>
                <w:lang w:val="tr-TR"/>
              </w:rPr>
            </w:pPr>
            <w:r w:rsidRPr="00771054">
              <w:rPr>
                <w:rFonts w:ascii="Arial" w:hAnsi="Arial" w:cs="Arial"/>
                <w:b/>
                <w:sz w:val="16"/>
                <w:szCs w:val="16"/>
                <w:lang w:val="tr-TR"/>
              </w:rPr>
              <w:t xml:space="preserve"> </w:t>
            </w:r>
            <w:r w:rsidR="000D24D7" w:rsidRPr="00771054">
              <w:rPr>
                <w:rFonts w:ascii="Arial" w:hAnsi="Arial" w:cs="Arial"/>
                <w:b/>
                <w:sz w:val="16"/>
                <w:szCs w:val="16"/>
                <w:lang w:val="tr-TR"/>
              </w:rPr>
              <w:t>Nereden Nereye G</w:t>
            </w:r>
            <w:r w:rsidRPr="00771054">
              <w:rPr>
                <w:rFonts w:ascii="Arial" w:hAnsi="Arial" w:cs="Arial"/>
                <w:b/>
                <w:sz w:val="16"/>
                <w:szCs w:val="16"/>
                <w:lang w:val="tr-TR"/>
              </w:rPr>
              <w:t>idileceği</w:t>
            </w:r>
          </w:p>
        </w:tc>
        <w:tc>
          <w:tcPr>
            <w:tcW w:w="1294" w:type="dxa"/>
            <w:vMerge w:val="restart"/>
            <w:shd w:val="clear" w:color="auto" w:fill="auto"/>
            <w:vAlign w:val="center"/>
          </w:tcPr>
          <w:p w14:paraId="0A7AD0DE" w14:textId="77777777" w:rsidR="000C76A2" w:rsidRPr="00771054" w:rsidRDefault="000C76A2" w:rsidP="00514A0C">
            <w:pPr>
              <w:jc w:val="center"/>
              <w:rPr>
                <w:rFonts w:ascii="Arial" w:hAnsi="Arial" w:cs="Arial"/>
                <w:b/>
                <w:sz w:val="16"/>
                <w:szCs w:val="16"/>
                <w:lang w:val="tr-TR"/>
              </w:rPr>
            </w:pPr>
            <w:r w:rsidRPr="00771054">
              <w:rPr>
                <w:rFonts w:ascii="Arial" w:hAnsi="Arial" w:cs="Arial"/>
                <w:b/>
                <w:sz w:val="16"/>
                <w:szCs w:val="16"/>
                <w:lang w:val="tr-TR"/>
              </w:rPr>
              <w:t xml:space="preserve">Saha Çalışmasının </w:t>
            </w:r>
            <w:r w:rsidR="00514A0C" w:rsidRPr="00771054">
              <w:rPr>
                <w:rFonts w:ascii="Arial" w:hAnsi="Arial" w:cs="Arial"/>
                <w:b/>
                <w:sz w:val="16"/>
                <w:szCs w:val="16"/>
                <w:lang w:val="tr-TR"/>
              </w:rPr>
              <w:t xml:space="preserve">  Mahiyeti </w:t>
            </w:r>
            <w:r w:rsidR="00326E71" w:rsidRPr="00771054">
              <w:rPr>
                <w:rFonts w:ascii="Arial" w:hAnsi="Arial" w:cs="Arial"/>
                <w:b/>
                <w:sz w:val="14"/>
                <w:szCs w:val="14"/>
                <w:lang w:val="tr-TR"/>
              </w:rPr>
              <w:t>(**)</w:t>
            </w:r>
            <w:r w:rsidR="00326E71" w:rsidRPr="00771054">
              <w:rPr>
                <w:rFonts w:ascii="Arial" w:hAnsi="Arial" w:cs="Arial"/>
                <w:bCs/>
                <w:sz w:val="16"/>
                <w:szCs w:val="16"/>
                <w:lang w:val="tr-TR"/>
              </w:rPr>
              <w:t xml:space="preserve"> </w:t>
            </w:r>
          </w:p>
        </w:tc>
        <w:tc>
          <w:tcPr>
            <w:tcW w:w="1045" w:type="dxa"/>
            <w:vMerge w:val="restart"/>
            <w:shd w:val="clear" w:color="auto" w:fill="auto"/>
            <w:vAlign w:val="center"/>
          </w:tcPr>
          <w:p w14:paraId="24AB7A90" w14:textId="77777777" w:rsidR="000C76A2" w:rsidRPr="00771054" w:rsidRDefault="000C76A2" w:rsidP="00EC4958">
            <w:pPr>
              <w:jc w:val="center"/>
              <w:rPr>
                <w:rFonts w:ascii="Arial" w:hAnsi="Arial" w:cs="Arial"/>
                <w:b/>
                <w:sz w:val="16"/>
                <w:szCs w:val="16"/>
                <w:lang w:val="tr-TR"/>
              </w:rPr>
            </w:pPr>
            <w:r w:rsidRPr="00771054">
              <w:rPr>
                <w:rFonts w:ascii="Arial" w:hAnsi="Arial" w:cs="Arial"/>
                <w:b/>
                <w:sz w:val="16"/>
                <w:szCs w:val="16"/>
                <w:lang w:val="tr-TR"/>
              </w:rPr>
              <w:t xml:space="preserve">Kişi x Gün </w:t>
            </w:r>
            <w:r w:rsidR="001D5C5A" w:rsidRPr="00771054">
              <w:rPr>
                <w:rFonts w:ascii="Arial" w:hAnsi="Arial" w:cs="Arial"/>
                <w:b/>
                <w:sz w:val="16"/>
                <w:szCs w:val="16"/>
                <w:lang w:val="tr-TR"/>
              </w:rPr>
              <w:t xml:space="preserve">            </w:t>
            </w:r>
            <w:proofErr w:type="gramStart"/>
            <w:r w:rsidR="001D5C5A" w:rsidRPr="00771054">
              <w:rPr>
                <w:rFonts w:ascii="Arial" w:hAnsi="Arial" w:cs="Arial"/>
                <w:b/>
                <w:sz w:val="16"/>
                <w:szCs w:val="16"/>
                <w:lang w:val="tr-TR"/>
              </w:rPr>
              <w:t xml:space="preserve">  </w:t>
            </w:r>
            <w:r w:rsidRPr="00771054">
              <w:rPr>
                <w:rFonts w:ascii="Arial" w:hAnsi="Arial" w:cs="Arial"/>
                <w:b/>
                <w:sz w:val="16"/>
                <w:szCs w:val="16"/>
                <w:lang w:val="tr-TR"/>
              </w:rPr>
              <w:t xml:space="preserve"> (</w:t>
            </w:r>
            <w:proofErr w:type="gramEnd"/>
            <w:r w:rsidRPr="00771054">
              <w:rPr>
                <w:rFonts w:ascii="Arial" w:hAnsi="Arial" w:cs="Arial"/>
                <w:b/>
                <w:sz w:val="16"/>
                <w:szCs w:val="16"/>
                <w:lang w:val="tr-TR"/>
              </w:rPr>
              <w:t xml:space="preserve">***)      </w:t>
            </w:r>
          </w:p>
        </w:tc>
        <w:tc>
          <w:tcPr>
            <w:tcW w:w="3302" w:type="dxa"/>
            <w:gridSpan w:val="3"/>
            <w:shd w:val="clear" w:color="auto" w:fill="auto"/>
            <w:vAlign w:val="center"/>
          </w:tcPr>
          <w:p w14:paraId="6189BCB4" w14:textId="77777777" w:rsidR="000C76A2" w:rsidRPr="00771054" w:rsidRDefault="000C76A2" w:rsidP="00381799">
            <w:pPr>
              <w:jc w:val="center"/>
              <w:rPr>
                <w:rFonts w:ascii="Arial" w:hAnsi="Arial" w:cs="Arial"/>
                <w:b/>
                <w:sz w:val="18"/>
                <w:szCs w:val="18"/>
                <w:lang w:val="tr-TR"/>
              </w:rPr>
            </w:pPr>
            <w:r w:rsidRPr="00771054">
              <w:rPr>
                <w:rFonts w:ascii="Arial" w:hAnsi="Arial" w:cs="Arial"/>
                <w:b/>
                <w:sz w:val="18"/>
                <w:szCs w:val="18"/>
                <w:lang w:val="tr-TR"/>
              </w:rPr>
              <w:t>Şehirler</w:t>
            </w:r>
            <w:r w:rsidR="00E267C0" w:rsidRPr="00771054">
              <w:rPr>
                <w:rFonts w:ascii="Arial" w:hAnsi="Arial" w:cs="Arial"/>
                <w:b/>
                <w:sz w:val="18"/>
                <w:szCs w:val="18"/>
                <w:lang w:val="tr-TR"/>
              </w:rPr>
              <w:t xml:space="preserve"> A</w:t>
            </w:r>
            <w:r w:rsidRPr="00771054">
              <w:rPr>
                <w:rFonts w:ascii="Arial" w:hAnsi="Arial" w:cs="Arial"/>
                <w:b/>
                <w:sz w:val="18"/>
                <w:szCs w:val="18"/>
                <w:lang w:val="tr-TR"/>
              </w:rPr>
              <w:t>rası Ulaşım</w:t>
            </w:r>
            <w:r w:rsidR="00EC4958" w:rsidRPr="00771054">
              <w:rPr>
                <w:rFonts w:ascii="Arial" w:hAnsi="Arial" w:cs="Arial"/>
                <w:b/>
                <w:sz w:val="18"/>
                <w:szCs w:val="18"/>
                <w:lang w:val="tr-TR"/>
              </w:rPr>
              <w:t xml:space="preserve"> </w:t>
            </w:r>
            <w:r w:rsidR="00EC4958" w:rsidRPr="00771054">
              <w:rPr>
                <w:rFonts w:ascii="Arial" w:hAnsi="Arial" w:cs="Arial"/>
                <w:b/>
                <w:sz w:val="14"/>
                <w:szCs w:val="14"/>
                <w:lang w:val="tr-TR"/>
              </w:rPr>
              <w:t>(****)</w:t>
            </w:r>
          </w:p>
        </w:tc>
        <w:tc>
          <w:tcPr>
            <w:tcW w:w="2787" w:type="dxa"/>
            <w:gridSpan w:val="3"/>
            <w:shd w:val="clear" w:color="auto" w:fill="auto"/>
            <w:vAlign w:val="center"/>
          </w:tcPr>
          <w:p w14:paraId="7C192FC9" w14:textId="77777777" w:rsidR="000C76A2" w:rsidRPr="00771054" w:rsidRDefault="00E267C0" w:rsidP="00381799">
            <w:pPr>
              <w:jc w:val="center"/>
              <w:rPr>
                <w:rFonts w:ascii="Arial" w:hAnsi="Arial" w:cs="Arial"/>
                <w:b/>
                <w:sz w:val="18"/>
                <w:szCs w:val="18"/>
                <w:lang w:val="tr-TR"/>
              </w:rPr>
            </w:pPr>
            <w:r w:rsidRPr="00771054">
              <w:rPr>
                <w:rFonts w:ascii="Arial" w:hAnsi="Arial" w:cs="Arial"/>
                <w:b/>
                <w:sz w:val="18"/>
                <w:szCs w:val="18"/>
                <w:lang w:val="tr-TR"/>
              </w:rPr>
              <w:t>Şehir İ</w:t>
            </w:r>
            <w:r w:rsidR="000C76A2" w:rsidRPr="00771054">
              <w:rPr>
                <w:rFonts w:ascii="Arial" w:hAnsi="Arial" w:cs="Arial"/>
                <w:b/>
                <w:sz w:val="18"/>
                <w:szCs w:val="18"/>
                <w:lang w:val="tr-TR"/>
              </w:rPr>
              <w:t>çi Ulaşım</w:t>
            </w:r>
            <w:r w:rsidR="00EC4958" w:rsidRPr="00771054">
              <w:rPr>
                <w:rFonts w:ascii="Arial" w:hAnsi="Arial" w:cs="Arial"/>
                <w:b/>
                <w:sz w:val="18"/>
                <w:szCs w:val="18"/>
                <w:lang w:val="tr-TR"/>
              </w:rPr>
              <w:t xml:space="preserve"> </w:t>
            </w:r>
            <w:r w:rsidR="00EC4958" w:rsidRPr="00771054">
              <w:rPr>
                <w:rFonts w:ascii="Arial" w:hAnsi="Arial" w:cs="Arial"/>
                <w:b/>
                <w:sz w:val="14"/>
                <w:szCs w:val="14"/>
                <w:lang w:val="tr-TR"/>
              </w:rPr>
              <w:t xml:space="preserve">(****) </w:t>
            </w:r>
          </w:p>
        </w:tc>
      </w:tr>
      <w:tr w:rsidR="003F4199" w:rsidRPr="00771054" w14:paraId="1468168B" w14:textId="77777777" w:rsidTr="001B1414">
        <w:trPr>
          <w:trHeight w:val="652"/>
        </w:trPr>
        <w:tc>
          <w:tcPr>
            <w:tcW w:w="406" w:type="dxa"/>
            <w:vMerge/>
            <w:shd w:val="clear" w:color="auto" w:fill="auto"/>
            <w:vAlign w:val="center"/>
          </w:tcPr>
          <w:p w14:paraId="786B0B1B" w14:textId="77777777" w:rsidR="000C76A2" w:rsidRPr="00771054" w:rsidRDefault="000C76A2" w:rsidP="0077660C">
            <w:pPr>
              <w:jc w:val="center"/>
              <w:rPr>
                <w:rFonts w:ascii="Arial" w:hAnsi="Arial" w:cs="Arial"/>
                <w:b/>
                <w:sz w:val="18"/>
                <w:szCs w:val="18"/>
                <w:lang w:val="tr-TR"/>
              </w:rPr>
            </w:pPr>
          </w:p>
        </w:tc>
        <w:tc>
          <w:tcPr>
            <w:tcW w:w="1202" w:type="dxa"/>
            <w:vMerge/>
            <w:shd w:val="clear" w:color="auto" w:fill="auto"/>
            <w:vAlign w:val="center"/>
          </w:tcPr>
          <w:p w14:paraId="3D960C83" w14:textId="77777777" w:rsidR="000C76A2" w:rsidRPr="00771054" w:rsidRDefault="000C76A2" w:rsidP="00381799">
            <w:pPr>
              <w:jc w:val="center"/>
              <w:rPr>
                <w:rFonts w:ascii="Arial" w:hAnsi="Arial" w:cs="Arial"/>
                <w:b/>
                <w:sz w:val="18"/>
                <w:szCs w:val="18"/>
                <w:lang w:val="tr-TR"/>
              </w:rPr>
            </w:pPr>
          </w:p>
        </w:tc>
        <w:tc>
          <w:tcPr>
            <w:tcW w:w="1294" w:type="dxa"/>
            <w:vMerge/>
            <w:shd w:val="clear" w:color="auto" w:fill="auto"/>
            <w:vAlign w:val="center"/>
          </w:tcPr>
          <w:p w14:paraId="406AC140" w14:textId="77777777" w:rsidR="000C76A2" w:rsidRPr="00771054" w:rsidRDefault="000C76A2" w:rsidP="00381799">
            <w:pPr>
              <w:jc w:val="center"/>
              <w:rPr>
                <w:rFonts w:ascii="Arial" w:hAnsi="Arial" w:cs="Arial"/>
                <w:b/>
                <w:sz w:val="18"/>
                <w:szCs w:val="18"/>
                <w:lang w:val="tr-TR"/>
              </w:rPr>
            </w:pPr>
          </w:p>
        </w:tc>
        <w:tc>
          <w:tcPr>
            <w:tcW w:w="1045" w:type="dxa"/>
            <w:vMerge/>
            <w:shd w:val="clear" w:color="auto" w:fill="auto"/>
            <w:vAlign w:val="center"/>
          </w:tcPr>
          <w:p w14:paraId="5A848EE9" w14:textId="77777777" w:rsidR="000C76A2" w:rsidRPr="00771054" w:rsidRDefault="000C76A2" w:rsidP="00381799">
            <w:pPr>
              <w:jc w:val="center"/>
              <w:rPr>
                <w:rFonts w:ascii="Arial" w:hAnsi="Arial" w:cs="Arial"/>
                <w:b/>
                <w:sz w:val="18"/>
                <w:szCs w:val="18"/>
                <w:lang w:val="tr-TR"/>
              </w:rPr>
            </w:pPr>
          </w:p>
        </w:tc>
        <w:tc>
          <w:tcPr>
            <w:tcW w:w="1238" w:type="dxa"/>
            <w:shd w:val="clear" w:color="auto" w:fill="auto"/>
            <w:vAlign w:val="center"/>
          </w:tcPr>
          <w:p w14:paraId="2A6B789B" w14:textId="77777777" w:rsidR="000C76A2" w:rsidRPr="00771054" w:rsidRDefault="00E267C0" w:rsidP="001D5C5A">
            <w:pPr>
              <w:rPr>
                <w:rFonts w:ascii="Arial" w:hAnsi="Arial" w:cs="Arial"/>
                <w:b/>
                <w:sz w:val="16"/>
                <w:szCs w:val="16"/>
                <w:lang w:val="tr-TR"/>
              </w:rPr>
            </w:pPr>
            <w:r w:rsidRPr="00771054">
              <w:rPr>
                <w:rFonts w:ascii="Arial" w:hAnsi="Arial" w:cs="Arial"/>
                <w:b/>
                <w:sz w:val="16"/>
                <w:szCs w:val="16"/>
                <w:lang w:val="tr-TR"/>
              </w:rPr>
              <w:t>Uçak/O</w:t>
            </w:r>
            <w:r w:rsidR="00252423" w:rsidRPr="00771054">
              <w:rPr>
                <w:rFonts w:ascii="Arial" w:hAnsi="Arial" w:cs="Arial"/>
                <w:b/>
                <w:sz w:val="16"/>
                <w:szCs w:val="16"/>
                <w:lang w:val="tr-TR"/>
              </w:rPr>
              <w:t>to</w:t>
            </w:r>
            <w:r w:rsidRPr="00771054">
              <w:rPr>
                <w:rFonts w:ascii="Arial" w:hAnsi="Arial" w:cs="Arial"/>
                <w:b/>
                <w:sz w:val="16"/>
                <w:szCs w:val="16"/>
                <w:lang w:val="tr-TR"/>
              </w:rPr>
              <w:t>büs/</w:t>
            </w:r>
            <w:r w:rsidR="003F4199" w:rsidRPr="00771054">
              <w:rPr>
                <w:rFonts w:ascii="Arial" w:hAnsi="Arial" w:cs="Arial"/>
                <w:b/>
                <w:sz w:val="16"/>
                <w:szCs w:val="16"/>
                <w:lang w:val="tr-TR"/>
              </w:rPr>
              <w:t xml:space="preserve"> </w:t>
            </w:r>
            <w:r w:rsidRPr="00771054">
              <w:rPr>
                <w:rFonts w:ascii="Arial" w:hAnsi="Arial" w:cs="Arial"/>
                <w:b/>
                <w:sz w:val="16"/>
                <w:szCs w:val="16"/>
                <w:lang w:val="tr-TR"/>
              </w:rPr>
              <w:t>T</w:t>
            </w:r>
            <w:r w:rsidR="00252423" w:rsidRPr="00771054">
              <w:rPr>
                <w:rFonts w:ascii="Arial" w:hAnsi="Arial" w:cs="Arial"/>
                <w:b/>
                <w:sz w:val="16"/>
                <w:szCs w:val="16"/>
                <w:lang w:val="tr-TR"/>
              </w:rPr>
              <w:t>ren</w:t>
            </w:r>
            <w:r w:rsidRPr="00771054">
              <w:rPr>
                <w:rFonts w:ascii="Arial" w:hAnsi="Arial" w:cs="Arial"/>
                <w:b/>
                <w:sz w:val="16"/>
                <w:szCs w:val="16"/>
                <w:lang w:val="tr-TR"/>
              </w:rPr>
              <w:t>/G</w:t>
            </w:r>
            <w:r w:rsidR="00176EB2" w:rsidRPr="00771054">
              <w:rPr>
                <w:rFonts w:ascii="Arial" w:hAnsi="Arial" w:cs="Arial"/>
                <w:b/>
                <w:sz w:val="16"/>
                <w:szCs w:val="16"/>
                <w:lang w:val="tr-TR"/>
              </w:rPr>
              <w:t>emi</w:t>
            </w:r>
          </w:p>
        </w:tc>
        <w:tc>
          <w:tcPr>
            <w:tcW w:w="962" w:type="dxa"/>
            <w:shd w:val="clear" w:color="auto" w:fill="auto"/>
            <w:vAlign w:val="center"/>
          </w:tcPr>
          <w:p w14:paraId="77FEA4BA" w14:textId="77777777" w:rsidR="000C76A2" w:rsidRPr="00771054" w:rsidRDefault="000D24D7" w:rsidP="00381799">
            <w:pPr>
              <w:jc w:val="center"/>
              <w:rPr>
                <w:rFonts w:ascii="Arial" w:hAnsi="Arial" w:cs="Arial"/>
                <w:b/>
                <w:sz w:val="16"/>
                <w:szCs w:val="16"/>
                <w:lang w:val="tr-TR"/>
              </w:rPr>
            </w:pPr>
            <w:r w:rsidRPr="00771054">
              <w:rPr>
                <w:rFonts w:ascii="Arial" w:hAnsi="Arial" w:cs="Arial"/>
                <w:b/>
                <w:sz w:val="16"/>
                <w:szCs w:val="16"/>
                <w:lang w:val="tr-TR"/>
              </w:rPr>
              <w:t>Taşıt K</w:t>
            </w:r>
            <w:r w:rsidR="00252423" w:rsidRPr="00771054">
              <w:rPr>
                <w:rFonts w:ascii="Arial" w:hAnsi="Arial" w:cs="Arial"/>
                <w:b/>
                <w:sz w:val="16"/>
                <w:szCs w:val="16"/>
                <w:lang w:val="tr-TR"/>
              </w:rPr>
              <w:t>iralama</w:t>
            </w:r>
            <w:r w:rsidR="004A036E" w:rsidRPr="00771054">
              <w:rPr>
                <w:rFonts w:ascii="Arial" w:hAnsi="Arial" w:cs="Arial"/>
                <w:b/>
                <w:sz w:val="16"/>
                <w:szCs w:val="16"/>
                <w:lang w:val="tr-TR"/>
              </w:rPr>
              <w:t xml:space="preserve"> (</w:t>
            </w:r>
            <w:r w:rsidRPr="00771054">
              <w:rPr>
                <w:rFonts w:ascii="Arial" w:hAnsi="Arial" w:cs="Arial"/>
                <w:b/>
                <w:sz w:val="16"/>
                <w:szCs w:val="16"/>
                <w:lang w:val="tr-TR"/>
              </w:rPr>
              <w:t>g</w:t>
            </w:r>
            <w:r w:rsidR="004A036E" w:rsidRPr="00771054">
              <w:rPr>
                <w:rFonts w:ascii="Arial" w:hAnsi="Arial" w:cs="Arial"/>
                <w:b/>
                <w:sz w:val="16"/>
                <w:szCs w:val="16"/>
                <w:lang w:val="tr-TR"/>
              </w:rPr>
              <w:t>ün)</w:t>
            </w:r>
          </w:p>
        </w:tc>
        <w:tc>
          <w:tcPr>
            <w:tcW w:w="1102" w:type="dxa"/>
            <w:shd w:val="clear" w:color="auto" w:fill="auto"/>
            <w:vAlign w:val="center"/>
          </w:tcPr>
          <w:p w14:paraId="7F026C47" w14:textId="0D16BEBE" w:rsidR="000C76A2" w:rsidRPr="00771054" w:rsidRDefault="00252423" w:rsidP="00C4594C">
            <w:pPr>
              <w:jc w:val="center"/>
              <w:rPr>
                <w:rFonts w:ascii="Arial" w:hAnsi="Arial" w:cs="Arial"/>
                <w:b/>
                <w:sz w:val="16"/>
                <w:szCs w:val="16"/>
                <w:lang w:val="tr-TR"/>
              </w:rPr>
            </w:pPr>
            <w:r w:rsidRPr="00771054">
              <w:rPr>
                <w:rFonts w:ascii="Arial" w:hAnsi="Arial" w:cs="Arial"/>
                <w:b/>
                <w:sz w:val="16"/>
                <w:szCs w:val="16"/>
                <w:lang w:val="tr-TR"/>
              </w:rPr>
              <w:t>Özel/</w:t>
            </w:r>
            <w:r w:rsidR="00E267C0" w:rsidRPr="00771054">
              <w:rPr>
                <w:rFonts w:ascii="Arial" w:hAnsi="Arial" w:cs="Arial"/>
                <w:b/>
                <w:sz w:val="16"/>
                <w:szCs w:val="16"/>
                <w:lang w:val="tr-TR"/>
              </w:rPr>
              <w:t>R</w:t>
            </w:r>
            <w:r w:rsidRPr="00771054">
              <w:rPr>
                <w:rFonts w:ascii="Arial" w:hAnsi="Arial" w:cs="Arial"/>
                <w:b/>
                <w:sz w:val="16"/>
                <w:szCs w:val="16"/>
                <w:lang w:val="tr-TR"/>
              </w:rPr>
              <w:t>esmi</w:t>
            </w:r>
            <w:r w:rsidR="00E267C0" w:rsidRPr="00771054">
              <w:rPr>
                <w:rFonts w:ascii="Arial" w:hAnsi="Arial" w:cs="Arial"/>
                <w:b/>
                <w:sz w:val="16"/>
                <w:szCs w:val="16"/>
                <w:lang w:val="tr-TR"/>
              </w:rPr>
              <w:t>/ K</w:t>
            </w:r>
            <w:r w:rsidR="004A036E" w:rsidRPr="00771054">
              <w:rPr>
                <w:rFonts w:ascii="Arial" w:hAnsi="Arial" w:cs="Arial"/>
                <w:b/>
                <w:sz w:val="16"/>
                <w:szCs w:val="16"/>
                <w:lang w:val="tr-TR"/>
              </w:rPr>
              <w:t xml:space="preserve">iralık </w:t>
            </w:r>
            <w:r w:rsidR="00771054" w:rsidRPr="00771054">
              <w:rPr>
                <w:rFonts w:ascii="Arial" w:hAnsi="Arial" w:cs="Arial"/>
                <w:b/>
                <w:sz w:val="16"/>
                <w:szCs w:val="16"/>
                <w:lang w:val="tr-TR"/>
              </w:rPr>
              <w:t>Taşıt (</w:t>
            </w:r>
            <w:r w:rsidR="000D24D7" w:rsidRPr="00771054">
              <w:rPr>
                <w:rFonts w:ascii="Arial" w:hAnsi="Arial" w:cs="Arial"/>
                <w:b/>
                <w:sz w:val="16"/>
                <w:szCs w:val="16"/>
                <w:lang w:val="tr-TR"/>
              </w:rPr>
              <w:t>k</w:t>
            </w:r>
            <w:r w:rsidR="004A036E" w:rsidRPr="00771054">
              <w:rPr>
                <w:rFonts w:ascii="Arial" w:hAnsi="Arial" w:cs="Arial"/>
                <w:b/>
                <w:sz w:val="16"/>
                <w:szCs w:val="16"/>
                <w:lang w:val="tr-TR"/>
              </w:rPr>
              <w:t>m)</w:t>
            </w:r>
          </w:p>
        </w:tc>
        <w:tc>
          <w:tcPr>
            <w:tcW w:w="861" w:type="dxa"/>
            <w:shd w:val="clear" w:color="auto" w:fill="auto"/>
            <w:vAlign w:val="center"/>
          </w:tcPr>
          <w:p w14:paraId="1B00D19D" w14:textId="77777777" w:rsidR="000C76A2" w:rsidRPr="00771054" w:rsidRDefault="00E267C0" w:rsidP="00381799">
            <w:pPr>
              <w:jc w:val="center"/>
              <w:rPr>
                <w:rFonts w:ascii="Arial" w:hAnsi="Arial" w:cs="Arial"/>
                <w:b/>
                <w:sz w:val="16"/>
                <w:szCs w:val="16"/>
                <w:lang w:val="tr-TR"/>
              </w:rPr>
            </w:pPr>
            <w:r w:rsidRPr="00771054">
              <w:rPr>
                <w:rFonts w:ascii="Arial" w:hAnsi="Arial" w:cs="Arial"/>
                <w:b/>
                <w:sz w:val="16"/>
                <w:szCs w:val="16"/>
                <w:lang w:val="tr-TR"/>
              </w:rPr>
              <w:t>Toplu T</w:t>
            </w:r>
            <w:r w:rsidR="0067315E" w:rsidRPr="00771054">
              <w:rPr>
                <w:rFonts w:ascii="Arial" w:hAnsi="Arial" w:cs="Arial"/>
                <w:b/>
                <w:sz w:val="16"/>
                <w:szCs w:val="16"/>
                <w:lang w:val="tr-TR"/>
              </w:rPr>
              <w:t>aşıma</w:t>
            </w:r>
            <w:r w:rsidR="000D24D7" w:rsidRPr="00771054">
              <w:rPr>
                <w:rFonts w:ascii="Arial" w:hAnsi="Arial" w:cs="Arial"/>
                <w:b/>
                <w:sz w:val="16"/>
                <w:szCs w:val="16"/>
                <w:lang w:val="tr-TR"/>
              </w:rPr>
              <w:t xml:space="preserve"> (b</w:t>
            </w:r>
            <w:r w:rsidR="00A67D75" w:rsidRPr="00771054">
              <w:rPr>
                <w:rFonts w:ascii="Arial" w:hAnsi="Arial" w:cs="Arial"/>
                <w:b/>
                <w:sz w:val="16"/>
                <w:szCs w:val="16"/>
                <w:lang w:val="tr-TR"/>
              </w:rPr>
              <w:t>iniş s</w:t>
            </w:r>
            <w:r w:rsidR="00F44FDC" w:rsidRPr="00771054">
              <w:rPr>
                <w:rFonts w:ascii="Arial" w:hAnsi="Arial" w:cs="Arial"/>
                <w:b/>
                <w:sz w:val="16"/>
                <w:szCs w:val="16"/>
                <w:lang w:val="tr-TR"/>
              </w:rPr>
              <w:t>ayısı)</w:t>
            </w:r>
          </w:p>
        </w:tc>
        <w:tc>
          <w:tcPr>
            <w:tcW w:w="825" w:type="dxa"/>
            <w:shd w:val="clear" w:color="auto" w:fill="auto"/>
            <w:vAlign w:val="center"/>
          </w:tcPr>
          <w:p w14:paraId="09762438" w14:textId="77777777" w:rsidR="000C76A2" w:rsidRPr="00771054" w:rsidRDefault="00C4594C" w:rsidP="00C4594C">
            <w:pPr>
              <w:ind w:left="-108" w:firstLine="108"/>
              <w:jc w:val="center"/>
              <w:rPr>
                <w:rFonts w:ascii="Arial" w:hAnsi="Arial" w:cs="Arial"/>
                <w:b/>
                <w:sz w:val="16"/>
                <w:szCs w:val="16"/>
                <w:lang w:val="tr-TR"/>
              </w:rPr>
            </w:pPr>
            <w:r w:rsidRPr="00771054">
              <w:rPr>
                <w:rFonts w:ascii="Arial" w:hAnsi="Arial" w:cs="Arial"/>
                <w:b/>
                <w:sz w:val="16"/>
                <w:szCs w:val="16"/>
                <w:lang w:val="tr-TR"/>
              </w:rPr>
              <w:t xml:space="preserve">Taşıt </w:t>
            </w:r>
            <w:r w:rsidR="00E267C0" w:rsidRPr="00771054">
              <w:rPr>
                <w:rFonts w:ascii="Arial" w:hAnsi="Arial" w:cs="Arial"/>
                <w:b/>
                <w:sz w:val="16"/>
                <w:szCs w:val="16"/>
                <w:lang w:val="tr-TR"/>
              </w:rPr>
              <w:t>K</w:t>
            </w:r>
            <w:r w:rsidR="00252423" w:rsidRPr="00771054">
              <w:rPr>
                <w:rFonts w:ascii="Arial" w:hAnsi="Arial" w:cs="Arial"/>
                <w:b/>
                <w:sz w:val="16"/>
                <w:szCs w:val="16"/>
                <w:lang w:val="tr-TR"/>
              </w:rPr>
              <w:t>iralama</w:t>
            </w:r>
            <w:r w:rsidR="00F44FDC" w:rsidRPr="00771054">
              <w:rPr>
                <w:rFonts w:ascii="Arial" w:hAnsi="Arial" w:cs="Arial"/>
                <w:b/>
                <w:sz w:val="16"/>
                <w:szCs w:val="16"/>
                <w:lang w:val="tr-TR"/>
              </w:rPr>
              <w:t xml:space="preserve"> (</w:t>
            </w:r>
            <w:r w:rsidR="00A67D75" w:rsidRPr="00771054">
              <w:rPr>
                <w:rFonts w:ascii="Arial" w:hAnsi="Arial" w:cs="Arial"/>
                <w:b/>
                <w:sz w:val="16"/>
                <w:szCs w:val="16"/>
                <w:lang w:val="tr-TR"/>
              </w:rPr>
              <w:t>g</w:t>
            </w:r>
            <w:r w:rsidR="00F44FDC" w:rsidRPr="00771054">
              <w:rPr>
                <w:rFonts w:ascii="Arial" w:hAnsi="Arial" w:cs="Arial"/>
                <w:b/>
                <w:sz w:val="16"/>
                <w:szCs w:val="16"/>
                <w:lang w:val="tr-TR"/>
              </w:rPr>
              <w:t>ün)</w:t>
            </w:r>
          </w:p>
        </w:tc>
        <w:tc>
          <w:tcPr>
            <w:tcW w:w="1100" w:type="dxa"/>
            <w:shd w:val="clear" w:color="auto" w:fill="auto"/>
            <w:vAlign w:val="center"/>
          </w:tcPr>
          <w:p w14:paraId="145823F4" w14:textId="77777777" w:rsidR="000C76A2" w:rsidRPr="00771054" w:rsidRDefault="00C4594C" w:rsidP="00C4594C">
            <w:pPr>
              <w:ind w:hanging="110"/>
              <w:jc w:val="center"/>
              <w:rPr>
                <w:rFonts w:ascii="Arial" w:hAnsi="Arial" w:cs="Arial"/>
                <w:b/>
                <w:sz w:val="16"/>
                <w:szCs w:val="16"/>
                <w:lang w:val="tr-TR"/>
              </w:rPr>
            </w:pPr>
            <w:r w:rsidRPr="00771054">
              <w:rPr>
                <w:rFonts w:ascii="Arial" w:hAnsi="Arial" w:cs="Arial"/>
                <w:b/>
                <w:sz w:val="16"/>
                <w:szCs w:val="16"/>
                <w:lang w:val="tr-TR"/>
              </w:rPr>
              <w:t xml:space="preserve">  </w:t>
            </w:r>
            <w:r w:rsidR="00252423" w:rsidRPr="00771054">
              <w:rPr>
                <w:rFonts w:ascii="Arial" w:hAnsi="Arial" w:cs="Arial"/>
                <w:b/>
                <w:sz w:val="16"/>
                <w:szCs w:val="16"/>
                <w:lang w:val="tr-TR"/>
              </w:rPr>
              <w:t>Özel/</w:t>
            </w:r>
            <w:r w:rsidR="00E267C0" w:rsidRPr="00771054">
              <w:rPr>
                <w:rFonts w:ascii="Arial" w:hAnsi="Arial" w:cs="Arial"/>
                <w:b/>
                <w:sz w:val="16"/>
                <w:szCs w:val="16"/>
                <w:lang w:val="tr-TR"/>
              </w:rPr>
              <w:t>R</w:t>
            </w:r>
            <w:r w:rsidR="00252423" w:rsidRPr="00771054">
              <w:rPr>
                <w:rFonts w:ascii="Arial" w:hAnsi="Arial" w:cs="Arial"/>
                <w:b/>
                <w:sz w:val="16"/>
                <w:szCs w:val="16"/>
                <w:lang w:val="tr-TR"/>
              </w:rPr>
              <w:t>esmi</w:t>
            </w:r>
            <w:r w:rsidR="0053379F" w:rsidRPr="00771054">
              <w:rPr>
                <w:rFonts w:ascii="Arial" w:hAnsi="Arial" w:cs="Arial"/>
                <w:b/>
                <w:sz w:val="16"/>
                <w:szCs w:val="16"/>
                <w:lang w:val="tr-TR"/>
              </w:rPr>
              <w:t>/</w:t>
            </w:r>
            <w:r w:rsidRPr="00771054">
              <w:rPr>
                <w:rFonts w:ascii="Arial" w:hAnsi="Arial" w:cs="Arial"/>
                <w:b/>
                <w:sz w:val="16"/>
                <w:szCs w:val="16"/>
                <w:lang w:val="tr-TR"/>
              </w:rPr>
              <w:t xml:space="preserve"> </w:t>
            </w:r>
            <w:r w:rsidR="004A036E" w:rsidRPr="00771054">
              <w:rPr>
                <w:rFonts w:ascii="Arial" w:hAnsi="Arial" w:cs="Arial"/>
                <w:b/>
                <w:sz w:val="16"/>
                <w:szCs w:val="16"/>
                <w:lang w:val="tr-TR"/>
              </w:rPr>
              <w:t xml:space="preserve">Kiralık </w:t>
            </w:r>
            <w:r w:rsidRPr="00771054">
              <w:rPr>
                <w:rFonts w:ascii="Arial" w:hAnsi="Arial" w:cs="Arial"/>
                <w:b/>
                <w:sz w:val="16"/>
                <w:szCs w:val="16"/>
                <w:lang w:val="tr-TR"/>
              </w:rPr>
              <w:t>T</w:t>
            </w:r>
            <w:r w:rsidR="004A036E" w:rsidRPr="00771054">
              <w:rPr>
                <w:rFonts w:ascii="Arial" w:hAnsi="Arial" w:cs="Arial"/>
                <w:b/>
                <w:sz w:val="16"/>
                <w:szCs w:val="16"/>
                <w:lang w:val="tr-TR"/>
              </w:rPr>
              <w:t xml:space="preserve">aşıt  </w:t>
            </w:r>
            <w:r w:rsidR="0053379F" w:rsidRPr="00771054">
              <w:rPr>
                <w:rFonts w:ascii="Arial" w:hAnsi="Arial" w:cs="Arial"/>
                <w:b/>
                <w:sz w:val="16"/>
                <w:szCs w:val="16"/>
                <w:lang w:val="tr-TR"/>
              </w:rPr>
              <w:t xml:space="preserve">        </w:t>
            </w:r>
            <w:proofErr w:type="gramStart"/>
            <w:r w:rsidR="0053379F" w:rsidRPr="00771054">
              <w:rPr>
                <w:rFonts w:ascii="Arial" w:hAnsi="Arial" w:cs="Arial"/>
                <w:b/>
                <w:sz w:val="16"/>
                <w:szCs w:val="16"/>
                <w:lang w:val="tr-TR"/>
              </w:rPr>
              <w:t xml:space="preserve">   </w:t>
            </w:r>
            <w:r w:rsidR="004A036E" w:rsidRPr="00771054">
              <w:rPr>
                <w:rFonts w:ascii="Arial" w:hAnsi="Arial" w:cs="Arial"/>
                <w:b/>
                <w:sz w:val="16"/>
                <w:szCs w:val="16"/>
                <w:lang w:val="tr-TR"/>
              </w:rPr>
              <w:t>(</w:t>
            </w:r>
            <w:proofErr w:type="gramEnd"/>
            <w:r w:rsidR="004A036E" w:rsidRPr="00771054">
              <w:rPr>
                <w:rFonts w:ascii="Arial" w:hAnsi="Arial" w:cs="Arial"/>
                <w:b/>
                <w:sz w:val="16"/>
                <w:szCs w:val="16"/>
                <w:lang w:val="tr-TR"/>
              </w:rPr>
              <w:t>km)</w:t>
            </w:r>
          </w:p>
        </w:tc>
      </w:tr>
      <w:tr w:rsidR="003F4199" w:rsidRPr="00771054" w14:paraId="19BE70E3" w14:textId="77777777" w:rsidTr="001B1414">
        <w:trPr>
          <w:trHeight w:val="343"/>
        </w:trPr>
        <w:tc>
          <w:tcPr>
            <w:tcW w:w="406" w:type="dxa"/>
            <w:shd w:val="clear" w:color="auto" w:fill="auto"/>
            <w:vAlign w:val="center"/>
          </w:tcPr>
          <w:p w14:paraId="7835903C" w14:textId="77777777" w:rsidR="000C76A2" w:rsidRPr="00771054" w:rsidRDefault="00EC4958" w:rsidP="00402329">
            <w:pPr>
              <w:jc w:val="center"/>
              <w:rPr>
                <w:rFonts w:ascii="Arial" w:hAnsi="Arial" w:cs="Arial"/>
                <w:sz w:val="16"/>
                <w:szCs w:val="16"/>
                <w:lang w:val="tr-TR"/>
              </w:rPr>
            </w:pPr>
            <w:r w:rsidRPr="00771054">
              <w:rPr>
                <w:rFonts w:ascii="Arial" w:hAnsi="Arial" w:cs="Arial"/>
                <w:sz w:val="16"/>
                <w:szCs w:val="16"/>
                <w:lang w:val="tr-TR"/>
              </w:rPr>
              <w:t>1</w:t>
            </w:r>
          </w:p>
        </w:tc>
        <w:tc>
          <w:tcPr>
            <w:tcW w:w="1202" w:type="dxa"/>
            <w:shd w:val="clear" w:color="auto" w:fill="auto"/>
            <w:vAlign w:val="center"/>
          </w:tcPr>
          <w:p w14:paraId="39EB4169" w14:textId="77777777" w:rsidR="000C76A2" w:rsidRPr="00771054" w:rsidRDefault="000C76A2" w:rsidP="00402329">
            <w:pPr>
              <w:jc w:val="center"/>
              <w:rPr>
                <w:rFonts w:ascii="Arial" w:hAnsi="Arial" w:cs="Arial"/>
                <w:sz w:val="18"/>
                <w:szCs w:val="18"/>
                <w:lang w:val="tr-TR"/>
              </w:rPr>
            </w:pPr>
          </w:p>
        </w:tc>
        <w:tc>
          <w:tcPr>
            <w:tcW w:w="1294" w:type="dxa"/>
            <w:shd w:val="clear" w:color="auto" w:fill="auto"/>
            <w:vAlign w:val="center"/>
          </w:tcPr>
          <w:p w14:paraId="11393D7A" w14:textId="77777777" w:rsidR="000C76A2" w:rsidRPr="00771054" w:rsidRDefault="000C76A2" w:rsidP="00402329">
            <w:pPr>
              <w:jc w:val="center"/>
              <w:rPr>
                <w:rFonts w:ascii="Arial" w:hAnsi="Arial" w:cs="Arial"/>
                <w:sz w:val="18"/>
                <w:szCs w:val="18"/>
                <w:lang w:val="tr-TR"/>
              </w:rPr>
            </w:pPr>
          </w:p>
        </w:tc>
        <w:tc>
          <w:tcPr>
            <w:tcW w:w="1045" w:type="dxa"/>
            <w:shd w:val="clear" w:color="auto" w:fill="auto"/>
            <w:vAlign w:val="center"/>
          </w:tcPr>
          <w:p w14:paraId="5BF82D1D" w14:textId="77777777" w:rsidR="000C76A2" w:rsidRPr="00771054" w:rsidRDefault="000C76A2" w:rsidP="00402329">
            <w:pPr>
              <w:jc w:val="center"/>
              <w:rPr>
                <w:rFonts w:ascii="Arial" w:hAnsi="Arial" w:cs="Arial"/>
                <w:sz w:val="18"/>
                <w:szCs w:val="18"/>
                <w:lang w:val="tr-TR"/>
              </w:rPr>
            </w:pPr>
          </w:p>
        </w:tc>
        <w:tc>
          <w:tcPr>
            <w:tcW w:w="1238" w:type="dxa"/>
            <w:shd w:val="clear" w:color="auto" w:fill="auto"/>
            <w:vAlign w:val="center"/>
          </w:tcPr>
          <w:p w14:paraId="5AE7896D" w14:textId="77777777" w:rsidR="000C76A2" w:rsidRPr="00771054" w:rsidRDefault="000C76A2" w:rsidP="00402329">
            <w:pPr>
              <w:jc w:val="center"/>
              <w:rPr>
                <w:rFonts w:ascii="Arial" w:hAnsi="Arial" w:cs="Arial"/>
                <w:sz w:val="18"/>
                <w:szCs w:val="18"/>
                <w:lang w:val="tr-TR"/>
              </w:rPr>
            </w:pPr>
          </w:p>
        </w:tc>
        <w:tc>
          <w:tcPr>
            <w:tcW w:w="962" w:type="dxa"/>
            <w:shd w:val="clear" w:color="auto" w:fill="auto"/>
            <w:vAlign w:val="center"/>
          </w:tcPr>
          <w:p w14:paraId="7F8FF6E8" w14:textId="77777777" w:rsidR="000C76A2" w:rsidRPr="00771054" w:rsidRDefault="000C76A2" w:rsidP="00402329">
            <w:pPr>
              <w:jc w:val="center"/>
              <w:rPr>
                <w:rFonts w:ascii="Arial" w:hAnsi="Arial" w:cs="Arial"/>
                <w:sz w:val="18"/>
                <w:szCs w:val="18"/>
                <w:lang w:val="tr-TR"/>
              </w:rPr>
            </w:pPr>
          </w:p>
        </w:tc>
        <w:tc>
          <w:tcPr>
            <w:tcW w:w="1102" w:type="dxa"/>
            <w:shd w:val="clear" w:color="auto" w:fill="auto"/>
            <w:vAlign w:val="center"/>
          </w:tcPr>
          <w:p w14:paraId="51001A17" w14:textId="77777777" w:rsidR="000C76A2" w:rsidRPr="00771054" w:rsidRDefault="000C76A2" w:rsidP="00402329">
            <w:pPr>
              <w:jc w:val="center"/>
              <w:rPr>
                <w:rFonts w:ascii="Arial" w:hAnsi="Arial" w:cs="Arial"/>
                <w:sz w:val="18"/>
                <w:szCs w:val="18"/>
                <w:lang w:val="tr-TR"/>
              </w:rPr>
            </w:pPr>
          </w:p>
        </w:tc>
        <w:tc>
          <w:tcPr>
            <w:tcW w:w="861" w:type="dxa"/>
            <w:shd w:val="clear" w:color="auto" w:fill="auto"/>
            <w:vAlign w:val="center"/>
          </w:tcPr>
          <w:p w14:paraId="0BF5CF48" w14:textId="77777777" w:rsidR="000C76A2" w:rsidRPr="00771054" w:rsidRDefault="000C76A2" w:rsidP="00402329">
            <w:pPr>
              <w:jc w:val="center"/>
              <w:rPr>
                <w:rFonts w:ascii="Arial" w:hAnsi="Arial" w:cs="Arial"/>
                <w:sz w:val="18"/>
                <w:szCs w:val="18"/>
                <w:lang w:val="tr-TR"/>
              </w:rPr>
            </w:pPr>
          </w:p>
        </w:tc>
        <w:tc>
          <w:tcPr>
            <w:tcW w:w="825" w:type="dxa"/>
            <w:shd w:val="clear" w:color="auto" w:fill="auto"/>
            <w:vAlign w:val="center"/>
          </w:tcPr>
          <w:p w14:paraId="701DB859" w14:textId="77777777" w:rsidR="000C76A2" w:rsidRPr="00771054" w:rsidRDefault="000C76A2" w:rsidP="00402329">
            <w:pPr>
              <w:jc w:val="center"/>
              <w:rPr>
                <w:rFonts w:ascii="Arial" w:hAnsi="Arial" w:cs="Arial"/>
                <w:sz w:val="18"/>
                <w:szCs w:val="18"/>
                <w:lang w:val="tr-TR"/>
              </w:rPr>
            </w:pPr>
          </w:p>
        </w:tc>
        <w:tc>
          <w:tcPr>
            <w:tcW w:w="1100" w:type="dxa"/>
            <w:shd w:val="clear" w:color="auto" w:fill="auto"/>
            <w:vAlign w:val="center"/>
          </w:tcPr>
          <w:p w14:paraId="3F361B34" w14:textId="77777777" w:rsidR="000C76A2" w:rsidRPr="00771054" w:rsidRDefault="000C76A2" w:rsidP="00402329">
            <w:pPr>
              <w:jc w:val="center"/>
              <w:rPr>
                <w:rFonts w:ascii="Arial" w:hAnsi="Arial" w:cs="Arial"/>
                <w:sz w:val="18"/>
                <w:szCs w:val="18"/>
                <w:lang w:val="tr-TR"/>
              </w:rPr>
            </w:pPr>
          </w:p>
        </w:tc>
      </w:tr>
      <w:tr w:rsidR="003F4199" w:rsidRPr="00771054" w14:paraId="063A7160" w14:textId="77777777" w:rsidTr="001B1414">
        <w:trPr>
          <w:trHeight w:val="325"/>
        </w:trPr>
        <w:tc>
          <w:tcPr>
            <w:tcW w:w="406" w:type="dxa"/>
            <w:shd w:val="clear" w:color="auto" w:fill="auto"/>
            <w:vAlign w:val="center"/>
          </w:tcPr>
          <w:p w14:paraId="39FD6385" w14:textId="77777777" w:rsidR="000C76A2" w:rsidRPr="00771054" w:rsidRDefault="00EC4958" w:rsidP="00402329">
            <w:pPr>
              <w:jc w:val="center"/>
              <w:rPr>
                <w:rFonts w:ascii="Arial" w:hAnsi="Arial" w:cs="Arial"/>
                <w:sz w:val="16"/>
                <w:szCs w:val="16"/>
                <w:lang w:val="tr-TR"/>
              </w:rPr>
            </w:pPr>
            <w:r w:rsidRPr="00771054">
              <w:rPr>
                <w:rFonts w:ascii="Arial" w:hAnsi="Arial" w:cs="Arial"/>
                <w:sz w:val="16"/>
                <w:szCs w:val="16"/>
                <w:lang w:val="tr-TR"/>
              </w:rPr>
              <w:t>2</w:t>
            </w:r>
          </w:p>
        </w:tc>
        <w:tc>
          <w:tcPr>
            <w:tcW w:w="1202" w:type="dxa"/>
            <w:shd w:val="clear" w:color="auto" w:fill="auto"/>
            <w:vAlign w:val="center"/>
          </w:tcPr>
          <w:p w14:paraId="48DFC1DA" w14:textId="77777777" w:rsidR="000C76A2" w:rsidRPr="00771054" w:rsidRDefault="000C76A2" w:rsidP="00402329">
            <w:pPr>
              <w:jc w:val="center"/>
              <w:rPr>
                <w:rFonts w:ascii="Arial" w:hAnsi="Arial" w:cs="Arial"/>
                <w:sz w:val="18"/>
                <w:szCs w:val="18"/>
                <w:lang w:val="tr-TR"/>
              </w:rPr>
            </w:pPr>
          </w:p>
        </w:tc>
        <w:tc>
          <w:tcPr>
            <w:tcW w:w="1294" w:type="dxa"/>
            <w:shd w:val="clear" w:color="auto" w:fill="auto"/>
            <w:vAlign w:val="center"/>
          </w:tcPr>
          <w:p w14:paraId="4B1CAE8C" w14:textId="77777777" w:rsidR="000C76A2" w:rsidRPr="00771054" w:rsidRDefault="000C76A2" w:rsidP="00402329">
            <w:pPr>
              <w:jc w:val="center"/>
              <w:rPr>
                <w:rFonts w:ascii="Arial" w:hAnsi="Arial" w:cs="Arial"/>
                <w:sz w:val="18"/>
                <w:szCs w:val="18"/>
                <w:lang w:val="tr-TR"/>
              </w:rPr>
            </w:pPr>
          </w:p>
        </w:tc>
        <w:tc>
          <w:tcPr>
            <w:tcW w:w="1045" w:type="dxa"/>
            <w:shd w:val="clear" w:color="auto" w:fill="auto"/>
            <w:vAlign w:val="center"/>
          </w:tcPr>
          <w:p w14:paraId="26610F59" w14:textId="77777777" w:rsidR="000C76A2" w:rsidRPr="00771054" w:rsidRDefault="000C76A2" w:rsidP="00402329">
            <w:pPr>
              <w:jc w:val="center"/>
              <w:rPr>
                <w:rFonts w:ascii="Arial" w:hAnsi="Arial" w:cs="Arial"/>
                <w:sz w:val="18"/>
                <w:szCs w:val="18"/>
                <w:lang w:val="tr-TR"/>
              </w:rPr>
            </w:pPr>
          </w:p>
        </w:tc>
        <w:tc>
          <w:tcPr>
            <w:tcW w:w="1238" w:type="dxa"/>
            <w:shd w:val="clear" w:color="auto" w:fill="auto"/>
            <w:vAlign w:val="center"/>
          </w:tcPr>
          <w:p w14:paraId="74967EAE" w14:textId="77777777" w:rsidR="000C76A2" w:rsidRPr="00771054" w:rsidRDefault="000C76A2" w:rsidP="00402329">
            <w:pPr>
              <w:jc w:val="center"/>
              <w:rPr>
                <w:rFonts w:ascii="Arial" w:hAnsi="Arial" w:cs="Arial"/>
                <w:sz w:val="18"/>
                <w:szCs w:val="18"/>
                <w:lang w:val="tr-TR"/>
              </w:rPr>
            </w:pPr>
          </w:p>
        </w:tc>
        <w:tc>
          <w:tcPr>
            <w:tcW w:w="962" w:type="dxa"/>
            <w:shd w:val="clear" w:color="auto" w:fill="auto"/>
            <w:vAlign w:val="center"/>
          </w:tcPr>
          <w:p w14:paraId="4C86BFA3" w14:textId="77777777" w:rsidR="000C76A2" w:rsidRPr="00771054" w:rsidRDefault="000C76A2" w:rsidP="00402329">
            <w:pPr>
              <w:jc w:val="center"/>
              <w:rPr>
                <w:rFonts w:ascii="Arial" w:hAnsi="Arial" w:cs="Arial"/>
                <w:sz w:val="18"/>
                <w:szCs w:val="18"/>
                <w:lang w:val="tr-TR"/>
              </w:rPr>
            </w:pPr>
          </w:p>
          <w:p w14:paraId="6872B5BE" w14:textId="77777777" w:rsidR="000D24D7" w:rsidRPr="00771054" w:rsidRDefault="000D24D7" w:rsidP="00402329">
            <w:pPr>
              <w:jc w:val="center"/>
              <w:rPr>
                <w:rFonts w:ascii="Arial" w:hAnsi="Arial" w:cs="Arial"/>
                <w:sz w:val="18"/>
                <w:szCs w:val="18"/>
                <w:lang w:val="tr-TR"/>
              </w:rPr>
            </w:pPr>
          </w:p>
        </w:tc>
        <w:tc>
          <w:tcPr>
            <w:tcW w:w="1102" w:type="dxa"/>
            <w:shd w:val="clear" w:color="auto" w:fill="auto"/>
            <w:vAlign w:val="center"/>
          </w:tcPr>
          <w:p w14:paraId="13B31896" w14:textId="77777777" w:rsidR="000C76A2" w:rsidRPr="00771054" w:rsidRDefault="000C76A2" w:rsidP="00402329">
            <w:pPr>
              <w:jc w:val="center"/>
              <w:rPr>
                <w:rFonts w:ascii="Arial" w:hAnsi="Arial" w:cs="Arial"/>
                <w:sz w:val="18"/>
                <w:szCs w:val="18"/>
                <w:lang w:val="tr-TR"/>
              </w:rPr>
            </w:pPr>
          </w:p>
        </w:tc>
        <w:tc>
          <w:tcPr>
            <w:tcW w:w="861" w:type="dxa"/>
            <w:shd w:val="clear" w:color="auto" w:fill="auto"/>
            <w:vAlign w:val="center"/>
          </w:tcPr>
          <w:p w14:paraId="58C2EECF" w14:textId="77777777" w:rsidR="000C76A2" w:rsidRPr="00771054" w:rsidRDefault="000C76A2" w:rsidP="00402329">
            <w:pPr>
              <w:jc w:val="center"/>
              <w:rPr>
                <w:rFonts w:ascii="Arial" w:hAnsi="Arial" w:cs="Arial"/>
                <w:sz w:val="18"/>
                <w:szCs w:val="18"/>
                <w:lang w:val="tr-TR"/>
              </w:rPr>
            </w:pPr>
          </w:p>
        </w:tc>
        <w:tc>
          <w:tcPr>
            <w:tcW w:w="825" w:type="dxa"/>
            <w:shd w:val="clear" w:color="auto" w:fill="auto"/>
            <w:vAlign w:val="center"/>
          </w:tcPr>
          <w:p w14:paraId="49505D81" w14:textId="77777777" w:rsidR="000C76A2" w:rsidRPr="00771054" w:rsidRDefault="000C76A2" w:rsidP="00402329">
            <w:pPr>
              <w:jc w:val="center"/>
              <w:rPr>
                <w:rFonts w:ascii="Arial" w:hAnsi="Arial" w:cs="Arial"/>
                <w:sz w:val="18"/>
                <w:szCs w:val="18"/>
                <w:lang w:val="tr-TR"/>
              </w:rPr>
            </w:pPr>
          </w:p>
        </w:tc>
        <w:tc>
          <w:tcPr>
            <w:tcW w:w="1100" w:type="dxa"/>
            <w:shd w:val="clear" w:color="auto" w:fill="auto"/>
            <w:vAlign w:val="center"/>
          </w:tcPr>
          <w:p w14:paraId="2B2003B1" w14:textId="77777777" w:rsidR="000C76A2" w:rsidRPr="00771054" w:rsidRDefault="000C76A2" w:rsidP="00402329">
            <w:pPr>
              <w:jc w:val="center"/>
              <w:rPr>
                <w:rFonts w:ascii="Arial" w:hAnsi="Arial" w:cs="Arial"/>
                <w:sz w:val="18"/>
                <w:szCs w:val="18"/>
                <w:lang w:val="tr-TR"/>
              </w:rPr>
            </w:pPr>
          </w:p>
        </w:tc>
      </w:tr>
      <w:tr w:rsidR="001B1414" w:rsidRPr="00771054" w14:paraId="23D760A6" w14:textId="77777777" w:rsidTr="001B1414">
        <w:trPr>
          <w:trHeight w:val="342"/>
        </w:trPr>
        <w:tc>
          <w:tcPr>
            <w:tcW w:w="2903" w:type="dxa"/>
            <w:gridSpan w:val="3"/>
            <w:tcBorders>
              <w:bottom w:val="single" w:sz="4" w:space="0" w:color="auto"/>
            </w:tcBorders>
            <w:shd w:val="clear" w:color="auto" w:fill="auto"/>
            <w:vAlign w:val="center"/>
          </w:tcPr>
          <w:p w14:paraId="0B1C1BB6" w14:textId="77777777" w:rsidR="00851C99" w:rsidRPr="00771054" w:rsidRDefault="00851C99" w:rsidP="00334BF0">
            <w:pPr>
              <w:rPr>
                <w:rFonts w:ascii="Arial" w:hAnsi="Arial" w:cs="Arial"/>
                <w:b/>
                <w:sz w:val="18"/>
                <w:szCs w:val="18"/>
                <w:lang w:val="tr-TR"/>
              </w:rPr>
            </w:pPr>
            <w:r w:rsidRPr="00771054">
              <w:rPr>
                <w:rFonts w:ascii="Arial" w:hAnsi="Arial" w:cs="Arial"/>
                <w:b/>
                <w:sz w:val="18"/>
                <w:szCs w:val="18"/>
                <w:lang w:val="tr-TR"/>
              </w:rPr>
              <w:t xml:space="preserve">TOPLAM </w:t>
            </w:r>
          </w:p>
        </w:tc>
        <w:tc>
          <w:tcPr>
            <w:tcW w:w="1045" w:type="dxa"/>
            <w:tcBorders>
              <w:bottom w:val="single" w:sz="4" w:space="0" w:color="auto"/>
            </w:tcBorders>
            <w:shd w:val="clear" w:color="auto" w:fill="auto"/>
            <w:vAlign w:val="center"/>
          </w:tcPr>
          <w:p w14:paraId="505FD28F" w14:textId="77777777" w:rsidR="00851C99" w:rsidRPr="00771054" w:rsidRDefault="00851C99" w:rsidP="00334BF0">
            <w:pPr>
              <w:rPr>
                <w:rFonts w:ascii="Arial" w:hAnsi="Arial" w:cs="Arial"/>
                <w:b/>
                <w:sz w:val="18"/>
                <w:szCs w:val="18"/>
                <w:lang w:val="tr-TR"/>
              </w:rPr>
            </w:pPr>
          </w:p>
        </w:tc>
        <w:tc>
          <w:tcPr>
            <w:tcW w:w="1238" w:type="dxa"/>
            <w:tcBorders>
              <w:bottom w:val="single" w:sz="4" w:space="0" w:color="auto"/>
            </w:tcBorders>
            <w:shd w:val="clear" w:color="auto" w:fill="auto"/>
            <w:vAlign w:val="center"/>
          </w:tcPr>
          <w:p w14:paraId="071D8FB2" w14:textId="77777777" w:rsidR="00851C99" w:rsidRPr="00771054" w:rsidRDefault="00851C99" w:rsidP="00334BF0">
            <w:pPr>
              <w:rPr>
                <w:rFonts w:ascii="Arial" w:hAnsi="Arial" w:cs="Arial"/>
                <w:b/>
                <w:sz w:val="18"/>
                <w:szCs w:val="18"/>
                <w:lang w:val="tr-TR"/>
              </w:rPr>
            </w:pPr>
          </w:p>
        </w:tc>
        <w:tc>
          <w:tcPr>
            <w:tcW w:w="962" w:type="dxa"/>
            <w:tcBorders>
              <w:bottom w:val="single" w:sz="4" w:space="0" w:color="auto"/>
            </w:tcBorders>
            <w:shd w:val="clear" w:color="auto" w:fill="auto"/>
            <w:vAlign w:val="center"/>
          </w:tcPr>
          <w:p w14:paraId="141E47AE" w14:textId="77777777" w:rsidR="00851C99" w:rsidRPr="00771054" w:rsidRDefault="00851C99" w:rsidP="00334BF0">
            <w:pPr>
              <w:rPr>
                <w:rFonts w:ascii="Arial" w:hAnsi="Arial" w:cs="Arial"/>
                <w:b/>
                <w:sz w:val="18"/>
                <w:szCs w:val="18"/>
                <w:lang w:val="tr-TR"/>
              </w:rPr>
            </w:pPr>
          </w:p>
        </w:tc>
        <w:tc>
          <w:tcPr>
            <w:tcW w:w="1102" w:type="dxa"/>
            <w:tcBorders>
              <w:bottom w:val="single" w:sz="4" w:space="0" w:color="auto"/>
            </w:tcBorders>
            <w:shd w:val="clear" w:color="auto" w:fill="auto"/>
            <w:vAlign w:val="center"/>
          </w:tcPr>
          <w:p w14:paraId="68B09189" w14:textId="77777777" w:rsidR="00851C99" w:rsidRPr="00771054" w:rsidRDefault="00851C99" w:rsidP="00334BF0">
            <w:pPr>
              <w:rPr>
                <w:rFonts w:ascii="Arial" w:hAnsi="Arial" w:cs="Arial"/>
                <w:b/>
                <w:sz w:val="18"/>
                <w:szCs w:val="18"/>
                <w:lang w:val="tr-TR"/>
              </w:rPr>
            </w:pPr>
          </w:p>
        </w:tc>
        <w:tc>
          <w:tcPr>
            <w:tcW w:w="861" w:type="dxa"/>
            <w:tcBorders>
              <w:bottom w:val="single" w:sz="4" w:space="0" w:color="auto"/>
            </w:tcBorders>
            <w:shd w:val="clear" w:color="auto" w:fill="auto"/>
            <w:vAlign w:val="center"/>
          </w:tcPr>
          <w:p w14:paraId="58CC1EDE" w14:textId="77777777" w:rsidR="00851C99" w:rsidRPr="00771054" w:rsidRDefault="00851C99" w:rsidP="00334BF0">
            <w:pPr>
              <w:rPr>
                <w:rFonts w:ascii="Arial" w:hAnsi="Arial" w:cs="Arial"/>
                <w:b/>
                <w:sz w:val="18"/>
                <w:szCs w:val="18"/>
                <w:lang w:val="tr-TR"/>
              </w:rPr>
            </w:pPr>
          </w:p>
        </w:tc>
        <w:tc>
          <w:tcPr>
            <w:tcW w:w="825" w:type="dxa"/>
            <w:tcBorders>
              <w:bottom w:val="single" w:sz="4" w:space="0" w:color="auto"/>
            </w:tcBorders>
            <w:shd w:val="clear" w:color="auto" w:fill="auto"/>
            <w:vAlign w:val="center"/>
          </w:tcPr>
          <w:p w14:paraId="29C90C48" w14:textId="77777777" w:rsidR="00851C99" w:rsidRPr="00771054" w:rsidRDefault="00851C99" w:rsidP="00334BF0">
            <w:pPr>
              <w:rPr>
                <w:rFonts w:ascii="Arial" w:hAnsi="Arial" w:cs="Arial"/>
                <w:b/>
                <w:sz w:val="18"/>
                <w:szCs w:val="18"/>
                <w:lang w:val="tr-TR"/>
              </w:rPr>
            </w:pPr>
          </w:p>
        </w:tc>
        <w:tc>
          <w:tcPr>
            <w:tcW w:w="1100" w:type="dxa"/>
            <w:shd w:val="clear" w:color="auto" w:fill="auto"/>
            <w:vAlign w:val="center"/>
          </w:tcPr>
          <w:p w14:paraId="20E8F3A2" w14:textId="77777777" w:rsidR="00851C99" w:rsidRPr="00771054" w:rsidRDefault="00851C99" w:rsidP="00402329">
            <w:pPr>
              <w:jc w:val="center"/>
              <w:rPr>
                <w:rFonts w:ascii="Arial" w:hAnsi="Arial" w:cs="Arial"/>
                <w:sz w:val="18"/>
                <w:szCs w:val="18"/>
                <w:lang w:val="tr-TR"/>
              </w:rPr>
            </w:pPr>
          </w:p>
        </w:tc>
      </w:tr>
    </w:tbl>
    <w:p w14:paraId="18A38F22" w14:textId="77777777" w:rsidR="00A41378" w:rsidRPr="00334BF0"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53379F" w:rsidRPr="00334BF0">
        <w:rPr>
          <w:rFonts w:ascii="Arial" w:hAnsi="Arial" w:cs="Arial"/>
          <w:bCs/>
          <w:sz w:val="14"/>
          <w:szCs w:val="14"/>
          <w:lang w:val="tr-TR"/>
        </w:rPr>
        <w:t xml:space="preserve"> </w:t>
      </w:r>
      <w:r w:rsidR="007C6229" w:rsidRPr="00334BF0">
        <w:rPr>
          <w:rFonts w:ascii="Arial" w:hAnsi="Arial" w:cs="Arial"/>
          <w:bCs/>
          <w:sz w:val="14"/>
          <w:szCs w:val="14"/>
          <w:lang w:val="tr-TR"/>
        </w:rPr>
        <w:t>Saha çalışması için farklı bölgelere yapılacak seyahatler söz konusu ise her bir seyahat için ayrı bir satır doldurulmalı</w:t>
      </w:r>
      <w:r w:rsidR="008C1E4D" w:rsidRPr="00334BF0">
        <w:rPr>
          <w:rFonts w:ascii="Arial" w:hAnsi="Arial" w:cs="Arial"/>
          <w:bCs/>
          <w:sz w:val="14"/>
          <w:szCs w:val="14"/>
          <w:lang w:val="tr-TR"/>
        </w:rPr>
        <w:t xml:space="preserve"> ve ayrı numara verilmelidir</w:t>
      </w:r>
      <w:r w:rsidR="007C6229" w:rsidRPr="00334BF0">
        <w:rPr>
          <w:rFonts w:ascii="Arial" w:hAnsi="Arial" w:cs="Arial"/>
          <w:bCs/>
          <w:sz w:val="14"/>
          <w:szCs w:val="14"/>
          <w:lang w:val="tr-TR"/>
        </w:rPr>
        <w:t xml:space="preserve">. </w:t>
      </w:r>
      <w:r w:rsidR="00FB0C36" w:rsidRPr="00334BF0">
        <w:rPr>
          <w:rFonts w:ascii="Arial" w:hAnsi="Arial" w:cs="Arial"/>
          <w:bCs/>
          <w:sz w:val="14"/>
          <w:szCs w:val="14"/>
          <w:lang w:val="tr-TR"/>
        </w:rPr>
        <w:t>Aynı bölgeye</w:t>
      </w:r>
      <w:r w:rsidRPr="00334BF0">
        <w:rPr>
          <w:rFonts w:ascii="Arial" w:hAnsi="Arial" w:cs="Arial"/>
          <w:bCs/>
          <w:sz w:val="14"/>
          <w:szCs w:val="14"/>
          <w:lang w:val="tr-TR"/>
        </w:rPr>
        <w:t xml:space="preserve"> farklı zamanlarda </w:t>
      </w:r>
      <w:r w:rsidR="00FB0C36" w:rsidRPr="00334BF0">
        <w:rPr>
          <w:rFonts w:ascii="Arial" w:hAnsi="Arial" w:cs="Arial"/>
          <w:bCs/>
          <w:sz w:val="14"/>
          <w:szCs w:val="14"/>
          <w:lang w:val="tr-TR"/>
        </w:rPr>
        <w:t>gidilecek</w:t>
      </w:r>
      <w:r w:rsidR="007C6229" w:rsidRPr="00334BF0">
        <w:rPr>
          <w:rFonts w:ascii="Arial" w:hAnsi="Arial" w:cs="Arial"/>
          <w:bCs/>
          <w:sz w:val="14"/>
          <w:szCs w:val="14"/>
          <w:lang w:val="tr-TR"/>
        </w:rPr>
        <w:t xml:space="preserve"> olması durumunda da</w:t>
      </w:r>
      <w:r w:rsidRPr="00334BF0">
        <w:rPr>
          <w:rFonts w:ascii="Arial" w:hAnsi="Arial" w:cs="Arial"/>
          <w:bCs/>
          <w:sz w:val="14"/>
          <w:szCs w:val="14"/>
          <w:lang w:val="tr-TR"/>
        </w:rPr>
        <w:t xml:space="preserve"> her seyahate ait bilgiler birbirini takip eden satırlara ayrı ayrı </w:t>
      </w:r>
      <w:r w:rsidR="007C6229" w:rsidRPr="00334BF0">
        <w:rPr>
          <w:rFonts w:ascii="Arial" w:hAnsi="Arial" w:cs="Arial"/>
          <w:bCs/>
          <w:sz w:val="14"/>
          <w:szCs w:val="14"/>
          <w:lang w:val="tr-TR"/>
        </w:rPr>
        <w:t>girilmelidir.</w:t>
      </w:r>
    </w:p>
    <w:p w14:paraId="55B6C220" w14:textId="77777777" w:rsidR="003401D3" w:rsidRPr="00C4594C" w:rsidRDefault="003401D3" w:rsidP="00CE5AAE">
      <w:pPr>
        <w:ind w:left="-142" w:right="-320"/>
        <w:jc w:val="both"/>
        <w:rPr>
          <w:rFonts w:ascii="Arial" w:hAnsi="Arial" w:cs="Arial"/>
          <w:bCs/>
          <w:sz w:val="6"/>
          <w:szCs w:val="6"/>
          <w:lang w:val="tr-TR"/>
        </w:rPr>
      </w:pPr>
    </w:p>
    <w:p w14:paraId="5F4216FF" w14:textId="5E3504B7" w:rsidR="00A41378" w:rsidRPr="00334BF0"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0A03B0" w:rsidRPr="00334BF0">
        <w:rPr>
          <w:rFonts w:ascii="Arial" w:hAnsi="Arial" w:cs="Arial"/>
          <w:bCs/>
          <w:sz w:val="14"/>
          <w:szCs w:val="14"/>
          <w:lang w:val="tr-TR"/>
        </w:rPr>
        <w:t xml:space="preserve"> </w:t>
      </w:r>
      <w:r w:rsidR="00326E71" w:rsidRPr="00334BF0">
        <w:rPr>
          <w:rFonts w:ascii="Arial" w:hAnsi="Arial" w:cs="Arial"/>
          <w:bCs/>
          <w:sz w:val="14"/>
          <w:szCs w:val="14"/>
          <w:lang w:val="tr-TR"/>
        </w:rPr>
        <w:t xml:space="preserve">Bu bölümde </w:t>
      </w:r>
      <w:r w:rsidR="00514A0C" w:rsidRPr="00334BF0">
        <w:rPr>
          <w:rFonts w:ascii="Arial" w:hAnsi="Arial" w:cs="Arial"/>
          <w:bCs/>
          <w:sz w:val="14"/>
          <w:szCs w:val="14"/>
          <w:lang w:val="tr-TR"/>
        </w:rPr>
        <w:t xml:space="preserve">nerede </w:t>
      </w:r>
      <w:r w:rsidR="00771054" w:rsidRPr="00334BF0">
        <w:rPr>
          <w:rFonts w:ascii="Arial" w:hAnsi="Arial" w:cs="Arial"/>
          <w:bCs/>
          <w:sz w:val="14"/>
          <w:szCs w:val="14"/>
          <w:lang w:val="tr-TR"/>
        </w:rPr>
        <w:t>(mahalle</w:t>
      </w:r>
      <w:r w:rsidR="00326E71" w:rsidRPr="00334BF0">
        <w:rPr>
          <w:rFonts w:ascii="Arial" w:hAnsi="Arial" w:cs="Arial"/>
          <w:bCs/>
          <w:sz w:val="14"/>
          <w:szCs w:val="14"/>
          <w:lang w:val="tr-TR"/>
        </w:rPr>
        <w:t>, okul, resmi/özel işyeri, hastane, milli/t</w:t>
      </w:r>
      <w:r w:rsidR="009B5A8D" w:rsidRPr="00334BF0">
        <w:rPr>
          <w:rFonts w:ascii="Arial" w:hAnsi="Arial" w:cs="Arial"/>
          <w:bCs/>
          <w:sz w:val="14"/>
          <w:szCs w:val="14"/>
          <w:lang w:val="tr-TR"/>
        </w:rPr>
        <w:t>abiat park</w:t>
      </w:r>
      <w:r w:rsidRPr="00334BF0">
        <w:rPr>
          <w:rFonts w:ascii="Arial" w:hAnsi="Arial" w:cs="Arial"/>
          <w:bCs/>
          <w:sz w:val="14"/>
          <w:szCs w:val="14"/>
          <w:lang w:val="tr-TR"/>
        </w:rPr>
        <w:t>ı, sulak alan, ormanlık alan,</w:t>
      </w:r>
      <w:r w:rsidR="000A03B0" w:rsidRPr="00334BF0">
        <w:rPr>
          <w:rFonts w:ascii="Arial" w:hAnsi="Arial" w:cs="Arial"/>
          <w:bCs/>
          <w:sz w:val="14"/>
          <w:szCs w:val="14"/>
          <w:lang w:val="tr-TR"/>
        </w:rPr>
        <w:t xml:space="preserve"> </w:t>
      </w:r>
      <w:r w:rsidRPr="00334BF0">
        <w:rPr>
          <w:rFonts w:ascii="Arial" w:hAnsi="Arial" w:cs="Arial"/>
          <w:bCs/>
          <w:sz w:val="14"/>
          <w:szCs w:val="14"/>
          <w:lang w:val="tr-TR"/>
        </w:rPr>
        <w:t xml:space="preserve">koruma bölgesi, doğal/tarihi sit alanı, </w:t>
      </w:r>
      <w:r w:rsidR="00326E71" w:rsidRPr="00334BF0">
        <w:rPr>
          <w:rFonts w:ascii="Arial" w:hAnsi="Arial" w:cs="Arial"/>
          <w:bCs/>
          <w:sz w:val="14"/>
          <w:szCs w:val="14"/>
          <w:lang w:val="tr-TR"/>
        </w:rPr>
        <w:t xml:space="preserve">arkeolojik kazı alanı, </w:t>
      </w:r>
      <w:r w:rsidR="009B5A8D" w:rsidRPr="00334BF0">
        <w:rPr>
          <w:rFonts w:ascii="Arial" w:hAnsi="Arial" w:cs="Arial"/>
          <w:bCs/>
          <w:sz w:val="14"/>
          <w:szCs w:val="14"/>
          <w:lang w:val="tr-TR"/>
        </w:rPr>
        <w:t>mağara</w:t>
      </w:r>
      <w:r w:rsidRPr="00334BF0">
        <w:rPr>
          <w:rFonts w:ascii="Arial" w:hAnsi="Arial" w:cs="Arial"/>
          <w:bCs/>
          <w:sz w:val="14"/>
          <w:szCs w:val="14"/>
          <w:lang w:val="tr-TR"/>
        </w:rPr>
        <w:t>, askeri bölge, özel bölge, tarım alanı, çiftlik, mezbaha vb.)</w:t>
      </w:r>
      <w:r w:rsidR="00326E71" w:rsidRPr="00334BF0">
        <w:rPr>
          <w:rFonts w:ascii="Arial" w:hAnsi="Arial" w:cs="Arial"/>
          <w:bCs/>
          <w:sz w:val="14"/>
          <w:szCs w:val="14"/>
          <w:lang w:val="tr-TR"/>
        </w:rPr>
        <w:t xml:space="preserve"> ne yapılacağı </w:t>
      </w:r>
      <w:r w:rsidR="00771054" w:rsidRPr="00334BF0">
        <w:rPr>
          <w:rFonts w:ascii="Arial" w:hAnsi="Arial" w:cs="Arial"/>
          <w:bCs/>
          <w:sz w:val="14"/>
          <w:szCs w:val="14"/>
          <w:lang w:val="tr-TR"/>
        </w:rPr>
        <w:t>(anket</w:t>
      </w:r>
      <w:r w:rsidR="00326E71" w:rsidRPr="00334BF0">
        <w:rPr>
          <w:rFonts w:ascii="Arial" w:hAnsi="Arial" w:cs="Arial"/>
          <w:bCs/>
          <w:sz w:val="14"/>
          <w:szCs w:val="14"/>
          <w:lang w:val="tr-TR"/>
        </w:rPr>
        <w:t>, mülakat, örnek toplama, bilgi/belge temini</w:t>
      </w:r>
      <w:r w:rsidR="00A00253">
        <w:rPr>
          <w:rFonts w:ascii="Arial" w:hAnsi="Arial" w:cs="Arial"/>
          <w:bCs/>
          <w:sz w:val="14"/>
          <w:szCs w:val="14"/>
          <w:lang w:val="tr-TR"/>
        </w:rPr>
        <w:t xml:space="preserve">, analiz </w:t>
      </w:r>
      <w:r w:rsidR="00514A0C" w:rsidRPr="00334BF0">
        <w:rPr>
          <w:rFonts w:ascii="Arial" w:hAnsi="Arial" w:cs="Arial"/>
          <w:bCs/>
          <w:sz w:val="14"/>
          <w:szCs w:val="14"/>
          <w:lang w:val="tr-TR"/>
        </w:rPr>
        <w:t xml:space="preserve">vb.) </w:t>
      </w:r>
      <w:r w:rsidR="00975418" w:rsidRPr="00334BF0">
        <w:rPr>
          <w:rFonts w:ascii="Arial" w:hAnsi="Arial" w:cs="Arial"/>
          <w:bCs/>
          <w:sz w:val="14"/>
          <w:szCs w:val="14"/>
          <w:lang w:val="tr-TR"/>
        </w:rPr>
        <w:t>belirtil</w:t>
      </w:r>
      <w:r w:rsidR="00514A0C" w:rsidRPr="00334BF0">
        <w:rPr>
          <w:rFonts w:ascii="Arial" w:hAnsi="Arial" w:cs="Arial"/>
          <w:bCs/>
          <w:sz w:val="14"/>
          <w:szCs w:val="14"/>
          <w:lang w:val="tr-TR"/>
        </w:rPr>
        <w:t xml:space="preserve">ir. </w:t>
      </w:r>
      <w:r w:rsidR="00EC4958" w:rsidRPr="00334BF0">
        <w:rPr>
          <w:rFonts w:ascii="Arial" w:hAnsi="Arial" w:cs="Arial"/>
          <w:bCs/>
          <w:sz w:val="14"/>
          <w:szCs w:val="14"/>
          <w:lang w:val="tr-TR"/>
        </w:rPr>
        <w:t xml:space="preserve">Saha çalışmasının yeri ve yapılacak işin niteliğinin yasal/özel izin gerektirebileceği hatırlanarak “YASAL/ÖZEL İZİN BELGESİ BİLGİ NOTU ve ETİK KURUL ONAY BELGESİ BİLGİ NOTU” </w:t>
      </w:r>
      <w:r w:rsidR="00E427D9">
        <w:rPr>
          <w:rFonts w:ascii="Arial" w:hAnsi="Arial" w:cs="Arial"/>
          <w:bCs/>
          <w:sz w:val="14"/>
          <w:szCs w:val="14"/>
          <w:lang w:val="tr-TR"/>
        </w:rPr>
        <w:t>alınmalıdır</w:t>
      </w:r>
      <w:r w:rsidR="00EC4958" w:rsidRPr="00334BF0">
        <w:rPr>
          <w:rFonts w:ascii="Arial" w:hAnsi="Arial" w:cs="Arial"/>
          <w:bCs/>
          <w:sz w:val="14"/>
          <w:szCs w:val="14"/>
          <w:lang w:val="tr-TR"/>
        </w:rPr>
        <w:t>.</w:t>
      </w:r>
    </w:p>
    <w:p w14:paraId="05791885" w14:textId="77777777" w:rsidR="003401D3" w:rsidRPr="00C4594C" w:rsidRDefault="003401D3" w:rsidP="00CE5AAE">
      <w:pPr>
        <w:ind w:left="-142" w:right="-320"/>
        <w:jc w:val="both"/>
        <w:rPr>
          <w:rFonts w:ascii="Arial" w:hAnsi="Arial" w:cs="Arial"/>
          <w:bCs/>
          <w:sz w:val="6"/>
          <w:szCs w:val="6"/>
          <w:lang w:val="tr-TR"/>
        </w:rPr>
      </w:pPr>
    </w:p>
    <w:p w14:paraId="11AE5EAA" w14:textId="77777777" w:rsidR="00EC4958" w:rsidRPr="00334BF0" w:rsidRDefault="00EC495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w:t>
      </w:r>
      <w:r w:rsidR="00975418" w:rsidRPr="00334BF0">
        <w:rPr>
          <w:rFonts w:ascii="Arial" w:hAnsi="Arial" w:cs="Arial"/>
          <w:bCs/>
          <w:sz w:val="14"/>
          <w:szCs w:val="14"/>
          <w:lang w:val="tr-TR"/>
        </w:rPr>
        <w:t>re ile katılacağı belirtili</w:t>
      </w:r>
      <w:r w:rsidRPr="00334BF0">
        <w:rPr>
          <w:rFonts w:ascii="Arial" w:hAnsi="Arial" w:cs="Arial"/>
          <w:bCs/>
          <w:sz w:val="14"/>
          <w:szCs w:val="14"/>
          <w:lang w:val="tr-TR"/>
        </w:rPr>
        <w:t xml:space="preserve">r. </w:t>
      </w:r>
    </w:p>
    <w:p w14:paraId="69726A02" w14:textId="77777777" w:rsidR="00FB0C36" w:rsidRPr="00C4594C" w:rsidRDefault="00FB0C36" w:rsidP="00CE5AAE">
      <w:pPr>
        <w:ind w:left="-142" w:right="-320"/>
        <w:jc w:val="both"/>
        <w:rPr>
          <w:rFonts w:ascii="Arial" w:hAnsi="Arial" w:cs="Arial"/>
          <w:bCs/>
          <w:sz w:val="6"/>
          <w:szCs w:val="6"/>
          <w:lang w:val="tr-TR"/>
        </w:rPr>
      </w:pPr>
    </w:p>
    <w:p w14:paraId="6559CF27" w14:textId="19127A8F" w:rsidR="003401D3" w:rsidRDefault="00A41378" w:rsidP="00BD42FC">
      <w:pPr>
        <w:ind w:right="-320"/>
        <w:jc w:val="both"/>
        <w:rPr>
          <w:rFonts w:ascii="Arial" w:hAnsi="Arial" w:cs="Arial"/>
          <w:bCs/>
          <w:sz w:val="14"/>
          <w:szCs w:val="14"/>
          <w:lang w:val="tr-TR"/>
        </w:rPr>
      </w:pPr>
      <w:r w:rsidRPr="002D596A">
        <w:rPr>
          <w:rFonts w:ascii="Arial" w:hAnsi="Arial" w:cs="Arial"/>
          <w:b/>
          <w:sz w:val="14"/>
          <w:szCs w:val="14"/>
          <w:lang w:val="tr-TR"/>
        </w:rPr>
        <w:t>(****)</w:t>
      </w:r>
      <w:r w:rsidR="002A62BD" w:rsidRPr="002D596A">
        <w:rPr>
          <w:rFonts w:ascii="Arial" w:hAnsi="Arial" w:cs="Arial"/>
          <w:b/>
          <w:sz w:val="14"/>
          <w:szCs w:val="14"/>
          <w:lang w:val="tr-TR"/>
        </w:rPr>
        <w:t xml:space="preserve"> </w:t>
      </w:r>
      <w:r w:rsidR="002A62BD" w:rsidRPr="00334BF0">
        <w:rPr>
          <w:rFonts w:ascii="Arial" w:hAnsi="Arial" w:cs="Arial"/>
          <w:bCs/>
          <w:sz w:val="14"/>
          <w:szCs w:val="14"/>
          <w:lang w:val="tr-TR"/>
        </w:rPr>
        <w:t>Bu bölümde şehirler</w:t>
      </w:r>
      <w:r w:rsidR="00E267C0">
        <w:rPr>
          <w:rFonts w:ascii="Arial" w:hAnsi="Arial" w:cs="Arial"/>
          <w:bCs/>
          <w:sz w:val="14"/>
          <w:szCs w:val="14"/>
          <w:lang w:val="tr-TR"/>
        </w:rPr>
        <w:t xml:space="preserve"> </w:t>
      </w:r>
      <w:r w:rsidR="003401D3" w:rsidRPr="00334BF0">
        <w:rPr>
          <w:rFonts w:ascii="Arial" w:hAnsi="Arial" w:cs="Arial"/>
          <w:bCs/>
          <w:sz w:val="14"/>
          <w:szCs w:val="14"/>
          <w:lang w:val="tr-TR"/>
        </w:rPr>
        <w:t xml:space="preserve">arası </w:t>
      </w:r>
      <w:r w:rsidR="002A62BD" w:rsidRPr="00334BF0">
        <w:rPr>
          <w:rFonts w:ascii="Arial" w:hAnsi="Arial" w:cs="Arial"/>
          <w:bCs/>
          <w:sz w:val="14"/>
          <w:szCs w:val="14"/>
          <w:lang w:val="tr-TR"/>
        </w:rPr>
        <w:t>ve şehir</w:t>
      </w:r>
      <w:r w:rsidR="00E267C0">
        <w:rPr>
          <w:rFonts w:ascii="Arial" w:hAnsi="Arial" w:cs="Arial"/>
          <w:bCs/>
          <w:sz w:val="14"/>
          <w:szCs w:val="14"/>
          <w:lang w:val="tr-TR"/>
        </w:rPr>
        <w:t xml:space="preserve"> </w:t>
      </w:r>
      <w:r w:rsidR="002A62BD" w:rsidRPr="00334BF0">
        <w:rPr>
          <w:rFonts w:ascii="Arial" w:hAnsi="Arial" w:cs="Arial"/>
          <w:bCs/>
          <w:sz w:val="14"/>
          <w:szCs w:val="14"/>
          <w:lang w:val="tr-TR"/>
        </w:rPr>
        <w:t xml:space="preserve">içi </w:t>
      </w:r>
      <w:r w:rsidR="003401D3" w:rsidRPr="00334BF0">
        <w:rPr>
          <w:rFonts w:ascii="Arial" w:hAnsi="Arial" w:cs="Arial"/>
          <w:bCs/>
          <w:sz w:val="14"/>
          <w:szCs w:val="14"/>
          <w:lang w:val="tr-TR"/>
        </w:rPr>
        <w:t xml:space="preserve">ulaşımın hangi yolla gerçekleşeceği ilgili kısımda gidiş-dönüş olarak belirtilmelidir. Uçak/Otobüs/Tren kısmına </w:t>
      </w:r>
      <w:r w:rsidR="00975418" w:rsidRPr="00334BF0">
        <w:rPr>
          <w:rFonts w:ascii="Arial" w:hAnsi="Arial" w:cs="Arial"/>
          <w:bCs/>
          <w:sz w:val="14"/>
          <w:szCs w:val="14"/>
          <w:lang w:val="tr-TR"/>
        </w:rPr>
        <w:t>ilgili ulaşım aracının niteliği</w:t>
      </w:r>
      <w:r w:rsidR="002A62BD" w:rsidRPr="00334BF0">
        <w:rPr>
          <w:rFonts w:ascii="Arial" w:hAnsi="Arial" w:cs="Arial"/>
          <w:bCs/>
          <w:sz w:val="14"/>
          <w:szCs w:val="14"/>
          <w:lang w:val="tr-TR"/>
        </w:rPr>
        <w:t>, şehir içiyse toplam biniş sayısı</w:t>
      </w:r>
      <w:r w:rsidR="00975418" w:rsidRPr="00334BF0">
        <w:rPr>
          <w:rFonts w:ascii="Arial" w:hAnsi="Arial" w:cs="Arial"/>
          <w:bCs/>
          <w:sz w:val="14"/>
          <w:szCs w:val="14"/>
          <w:lang w:val="tr-TR"/>
        </w:rPr>
        <w:t>;</w:t>
      </w:r>
      <w:r w:rsidR="00555FEB" w:rsidRPr="00334BF0">
        <w:rPr>
          <w:rFonts w:ascii="Arial" w:hAnsi="Arial" w:cs="Arial"/>
          <w:bCs/>
          <w:sz w:val="14"/>
          <w:szCs w:val="14"/>
          <w:lang w:val="tr-TR"/>
        </w:rPr>
        <w:t xml:space="preserve"> </w:t>
      </w:r>
      <w:r w:rsidR="00975418" w:rsidRPr="00334BF0">
        <w:rPr>
          <w:rFonts w:ascii="Arial" w:hAnsi="Arial" w:cs="Arial"/>
          <w:bCs/>
          <w:sz w:val="14"/>
          <w:szCs w:val="14"/>
          <w:lang w:val="tr-TR"/>
        </w:rPr>
        <w:t>taşıt k</w:t>
      </w:r>
      <w:r w:rsidR="00555FEB" w:rsidRPr="00334BF0">
        <w:rPr>
          <w:rFonts w:ascii="Arial" w:hAnsi="Arial" w:cs="Arial"/>
          <w:bCs/>
          <w:sz w:val="14"/>
          <w:szCs w:val="14"/>
          <w:lang w:val="tr-TR"/>
        </w:rPr>
        <w:t>iralam</w:t>
      </w:r>
      <w:r w:rsidR="00975418" w:rsidRPr="00334BF0">
        <w:rPr>
          <w:rFonts w:ascii="Arial" w:hAnsi="Arial" w:cs="Arial"/>
          <w:bCs/>
          <w:sz w:val="14"/>
          <w:szCs w:val="14"/>
          <w:lang w:val="tr-TR"/>
        </w:rPr>
        <w:t>a</w:t>
      </w:r>
      <w:r w:rsidR="00555FEB" w:rsidRPr="00334BF0">
        <w:rPr>
          <w:rFonts w:ascii="Arial" w:hAnsi="Arial" w:cs="Arial"/>
          <w:bCs/>
          <w:sz w:val="14"/>
          <w:szCs w:val="14"/>
          <w:lang w:val="tr-TR"/>
        </w:rPr>
        <w:t xml:space="preserve"> kısmına eğer seyahat taşıt kiralama yoluyla gerçe</w:t>
      </w:r>
      <w:r w:rsidR="00975418" w:rsidRPr="00334BF0">
        <w:rPr>
          <w:rFonts w:ascii="Arial" w:hAnsi="Arial" w:cs="Arial"/>
          <w:bCs/>
          <w:sz w:val="14"/>
          <w:szCs w:val="14"/>
          <w:lang w:val="tr-TR"/>
        </w:rPr>
        <w:t xml:space="preserve">kleştirilecekse kiralanacak taşıtın niteliği ve kaç gün kiralanacağı; şayet seyahat proje ekibine ait bir özel araç ya da kuruma ait resmi araç veya kiralanacak taşıtla gerçekleşecekse yakıt giderinin hesaplanabilmesi için </w:t>
      </w:r>
      <w:r w:rsidR="00176EB2">
        <w:rPr>
          <w:rFonts w:ascii="Arial" w:hAnsi="Arial" w:cs="Arial"/>
          <w:bCs/>
          <w:sz w:val="14"/>
          <w:szCs w:val="14"/>
          <w:lang w:val="tr-TR"/>
        </w:rPr>
        <w:t>Ö</w:t>
      </w:r>
      <w:r w:rsidR="00474226">
        <w:rPr>
          <w:rFonts w:ascii="Arial" w:hAnsi="Arial" w:cs="Arial"/>
          <w:bCs/>
          <w:sz w:val="14"/>
          <w:szCs w:val="14"/>
          <w:lang w:val="tr-TR"/>
        </w:rPr>
        <w:t>zel/Resmi/</w:t>
      </w:r>
      <w:r w:rsidR="00771054">
        <w:rPr>
          <w:rFonts w:ascii="Arial" w:hAnsi="Arial" w:cs="Arial"/>
          <w:bCs/>
          <w:sz w:val="14"/>
          <w:szCs w:val="14"/>
          <w:lang w:val="tr-TR"/>
        </w:rPr>
        <w:t>Kiralık</w:t>
      </w:r>
      <w:r w:rsidR="00771054" w:rsidRPr="00334BF0">
        <w:rPr>
          <w:rFonts w:ascii="Arial" w:hAnsi="Arial" w:cs="Arial"/>
          <w:bCs/>
          <w:sz w:val="14"/>
          <w:szCs w:val="14"/>
          <w:lang w:val="tr-TR"/>
        </w:rPr>
        <w:t xml:space="preserve"> Taşıt</w:t>
      </w:r>
      <w:r w:rsidR="00975418" w:rsidRPr="00334BF0">
        <w:rPr>
          <w:rFonts w:ascii="Arial" w:hAnsi="Arial" w:cs="Arial"/>
          <w:bCs/>
          <w:sz w:val="14"/>
          <w:szCs w:val="14"/>
          <w:lang w:val="tr-TR"/>
        </w:rPr>
        <w:t xml:space="preserve"> kısmına toplam kaç kilometre mesafe kat edileceği belirtilir. </w:t>
      </w:r>
    </w:p>
    <w:p w14:paraId="416CF1BF" w14:textId="77777777" w:rsidR="00990031" w:rsidRDefault="00990031" w:rsidP="00BD42FC">
      <w:pPr>
        <w:ind w:right="-320"/>
        <w:jc w:val="both"/>
        <w:rPr>
          <w:rFonts w:ascii="Arial" w:hAnsi="Arial" w:cs="Arial"/>
          <w:bCs/>
          <w:sz w:val="14"/>
          <w:szCs w:val="14"/>
          <w:lang w:val="tr-TR"/>
        </w:rPr>
      </w:pPr>
    </w:p>
    <w:p w14:paraId="0B82F96B" w14:textId="77777777" w:rsidR="00600765" w:rsidRDefault="00600765" w:rsidP="00CE5AAE">
      <w:pPr>
        <w:ind w:left="-142" w:right="-320"/>
        <w:jc w:val="both"/>
        <w:rPr>
          <w:rFonts w:ascii="Arial" w:hAnsi="Arial" w:cs="Arial"/>
          <w:bCs/>
          <w:sz w:val="14"/>
          <w:szCs w:val="14"/>
          <w:lang w:val="tr-TR"/>
        </w:rPr>
      </w:pPr>
    </w:p>
    <w:p w14:paraId="3AA726DC" w14:textId="77777777" w:rsidR="00600765" w:rsidRDefault="00600765" w:rsidP="00CE5AAE">
      <w:pPr>
        <w:ind w:left="-142" w:right="-320"/>
        <w:jc w:val="both"/>
        <w:rPr>
          <w:rFonts w:ascii="Arial" w:hAnsi="Arial" w:cs="Arial"/>
          <w:bCs/>
          <w:sz w:val="14"/>
          <w:szCs w:val="14"/>
          <w:lang w:val="tr-TR"/>
        </w:rPr>
      </w:pPr>
    </w:p>
    <w:p w14:paraId="398A871C" w14:textId="77777777" w:rsidR="0086767F" w:rsidRDefault="0086767F" w:rsidP="00CE5AAE">
      <w:pPr>
        <w:ind w:left="-142" w:right="-320"/>
        <w:jc w:val="both"/>
        <w:rPr>
          <w:rFonts w:ascii="Arial" w:hAnsi="Arial" w:cs="Arial"/>
          <w:bCs/>
          <w:sz w:val="14"/>
          <w:szCs w:val="14"/>
          <w:lang w:val="tr-TR"/>
        </w:rPr>
      </w:pPr>
    </w:p>
    <w:p w14:paraId="126E1810" w14:textId="77777777" w:rsidR="00185212" w:rsidRDefault="00185212" w:rsidP="00CE5AAE">
      <w:pPr>
        <w:ind w:left="-142" w:right="-320"/>
        <w:jc w:val="both"/>
        <w:rPr>
          <w:rFonts w:ascii="Arial" w:hAnsi="Arial" w:cs="Arial"/>
          <w:bCs/>
          <w:sz w:val="14"/>
          <w:szCs w:val="14"/>
          <w:lang w:val="tr-TR"/>
        </w:rPr>
      </w:pPr>
    </w:p>
    <w:p w14:paraId="249DDDF4" w14:textId="77777777" w:rsidR="00185212" w:rsidRDefault="00185212" w:rsidP="00CE5AAE">
      <w:pPr>
        <w:ind w:left="-142" w:right="-320"/>
        <w:jc w:val="both"/>
        <w:rPr>
          <w:rFonts w:ascii="Arial" w:hAnsi="Arial" w:cs="Arial"/>
          <w:bCs/>
          <w:sz w:val="14"/>
          <w:szCs w:val="14"/>
          <w:lang w:val="tr-TR"/>
        </w:rPr>
      </w:pPr>
    </w:p>
    <w:p w14:paraId="57589FB3" w14:textId="77777777" w:rsidR="00185212" w:rsidRDefault="00185212" w:rsidP="00CE5AAE">
      <w:pPr>
        <w:ind w:left="-142" w:right="-320"/>
        <w:jc w:val="both"/>
        <w:rPr>
          <w:rFonts w:ascii="Arial" w:hAnsi="Arial" w:cs="Arial"/>
          <w:bCs/>
          <w:sz w:val="14"/>
          <w:szCs w:val="14"/>
          <w:lang w:val="tr-TR"/>
        </w:rPr>
      </w:pPr>
    </w:p>
    <w:p w14:paraId="7DF3697E" w14:textId="77777777" w:rsidR="00185212" w:rsidRDefault="00185212" w:rsidP="00CE5AAE">
      <w:pPr>
        <w:ind w:left="-142" w:right="-320"/>
        <w:jc w:val="both"/>
        <w:rPr>
          <w:rFonts w:ascii="Arial" w:hAnsi="Arial" w:cs="Arial"/>
          <w:bCs/>
          <w:sz w:val="14"/>
          <w:szCs w:val="14"/>
          <w:lang w:val="tr-TR"/>
        </w:rPr>
      </w:pPr>
    </w:p>
    <w:p w14:paraId="7E23144F" w14:textId="77777777" w:rsidR="00990031" w:rsidRDefault="00990031" w:rsidP="00990031">
      <w:pPr>
        <w:ind w:left="-142" w:right="-320"/>
        <w:jc w:val="both"/>
        <w:rPr>
          <w:rFonts w:ascii="Arial" w:hAnsi="Arial" w:cs="Arial"/>
          <w:bCs/>
          <w:sz w:val="14"/>
          <w:szCs w:val="14"/>
          <w:lang w:val="tr-TR"/>
        </w:rPr>
      </w:pPr>
    </w:p>
    <w:p w14:paraId="22CF1F8D" w14:textId="77777777" w:rsidR="00185212" w:rsidRDefault="00185212" w:rsidP="00990031">
      <w:pPr>
        <w:ind w:left="-142" w:right="-320"/>
        <w:jc w:val="both"/>
        <w:rPr>
          <w:rFonts w:ascii="Arial" w:hAnsi="Arial" w:cs="Arial"/>
          <w:bCs/>
          <w:sz w:val="14"/>
          <w:szCs w:val="14"/>
          <w:lang w:val="tr-TR"/>
        </w:rPr>
      </w:pPr>
    </w:p>
    <w:p w14:paraId="7EFA19A5" w14:textId="77777777" w:rsidR="00990031" w:rsidRPr="00334BF0" w:rsidRDefault="00990031" w:rsidP="00990031">
      <w:pPr>
        <w:ind w:left="-142" w:right="-320"/>
        <w:jc w:val="both"/>
        <w:rPr>
          <w:rFonts w:ascii="Arial" w:hAnsi="Arial" w:cs="Arial"/>
          <w:bCs/>
          <w:sz w:val="14"/>
          <w:szCs w:val="14"/>
          <w:lang w:val="tr-TR"/>
        </w:rPr>
      </w:pPr>
    </w:p>
    <w:p w14:paraId="285B3562" w14:textId="77777777" w:rsidR="006048A3" w:rsidRDefault="006048A3" w:rsidP="00C60BEF">
      <w:pPr>
        <w:jc w:val="center"/>
        <w:rPr>
          <w:rFonts w:ascii="Arial" w:hAnsi="Arial" w:cs="Arial"/>
          <w:b/>
          <w:sz w:val="18"/>
          <w:szCs w:val="18"/>
          <w:lang w:val="tr-TR"/>
        </w:rPr>
      </w:pPr>
    </w:p>
    <w:p w14:paraId="1ED87C15" w14:textId="77777777" w:rsidR="006048A3" w:rsidRDefault="006048A3" w:rsidP="00C60BEF">
      <w:pPr>
        <w:jc w:val="center"/>
        <w:rPr>
          <w:rFonts w:ascii="Arial" w:hAnsi="Arial" w:cs="Arial"/>
          <w:b/>
          <w:sz w:val="18"/>
          <w:szCs w:val="18"/>
          <w:lang w:val="tr-TR"/>
        </w:rPr>
      </w:pPr>
    </w:p>
    <w:p w14:paraId="5BB6BC56" w14:textId="68A86285" w:rsidR="00A41378" w:rsidRPr="003873E7" w:rsidRDefault="00F91698" w:rsidP="00C60BEF">
      <w:pPr>
        <w:jc w:val="center"/>
        <w:rPr>
          <w:rFonts w:ascii="Arial" w:hAnsi="Arial" w:cs="Arial"/>
          <w:b/>
          <w:sz w:val="18"/>
          <w:szCs w:val="18"/>
          <w:lang w:val="tr-TR"/>
        </w:rPr>
      </w:pPr>
      <w:r w:rsidRPr="003873E7">
        <w:rPr>
          <w:rFonts w:ascii="Arial" w:hAnsi="Arial" w:cs="Arial"/>
          <w:b/>
          <w:sz w:val="18"/>
          <w:szCs w:val="18"/>
          <w:lang w:val="tr-TR"/>
        </w:rPr>
        <w:lastRenderedPageBreak/>
        <w:t>Yurt İçi</w:t>
      </w:r>
      <w:r w:rsidR="001D6C16" w:rsidRPr="003873E7">
        <w:rPr>
          <w:rFonts w:ascii="Arial" w:hAnsi="Arial" w:cs="Arial"/>
          <w:b/>
          <w:sz w:val="18"/>
          <w:szCs w:val="18"/>
          <w:lang w:val="tr-TR"/>
        </w:rPr>
        <w:t xml:space="preserve"> Saha Çalışması </w:t>
      </w:r>
      <w:r w:rsidR="00C60BEF" w:rsidRPr="003873E7">
        <w:rPr>
          <w:rFonts w:ascii="Arial" w:hAnsi="Arial" w:cs="Arial"/>
          <w:b/>
          <w:sz w:val="18"/>
          <w:szCs w:val="18"/>
          <w:lang w:val="tr-TR"/>
        </w:rPr>
        <w:t>Seyahat Giderleri</w:t>
      </w:r>
      <w:r w:rsidR="00A41378" w:rsidRPr="003873E7">
        <w:rPr>
          <w:rFonts w:ascii="Arial" w:hAnsi="Arial" w:cs="Arial"/>
          <w:b/>
          <w:sz w:val="18"/>
          <w:szCs w:val="18"/>
          <w:lang w:val="tr-TR"/>
        </w:rPr>
        <w:t xml:space="preserve"> </w:t>
      </w:r>
    </w:p>
    <w:p w14:paraId="0C641094" w14:textId="77777777" w:rsidR="00A41378" w:rsidRPr="00C60BEF" w:rsidRDefault="00C60BEF" w:rsidP="00831BD0">
      <w:pPr>
        <w:pStyle w:val="WW-NormalWeb1"/>
        <w:spacing w:before="40"/>
        <w:jc w:val="center"/>
        <w:rPr>
          <w:rFonts w:ascii="Arial" w:hAnsi="Arial" w:cs="Arial"/>
          <w:bCs/>
          <w:sz w:val="16"/>
          <w:szCs w:val="16"/>
        </w:rPr>
      </w:pPr>
      <w:r>
        <w:rPr>
          <w:rFonts w:ascii="Arial" w:hAnsi="Arial" w:cs="Arial"/>
          <w:bCs/>
          <w:sz w:val="16"/>
          <w:szCs w:val="16"/>
        </w:rPr>
        <w:t>(Yurt</w:t>
      </w:r>
      <w:r w:rsidR="00E267C0">
        <w:rPr>
          <w:rFonts w:ascii="Arial" w:hAnsi="Arial" w:cs="Arial"/>
          <w:bCs/>
          <w:sz w:val="16"/>
          <w:szCs w:val="16"/>
        </w:rPr>
        <w:t xml:space="preserve"> İ</w:t>
      </w:r>
      <w:r>
        <w:rPr>
          <w:rFonts w:ascii="Arial" w:hAnsi="Arial" w:cs="Arial"/>
          <w:bCs/>
          <w:sz w:val="16"/>
          <w:szCs w:val="16"/>
        </w:rPr>
        <w:t>çi Saha Ç</w:t>
      </w:r>
      <w:r w:rsidR="00824531">
        <w:rPr>
          <w:rFonts w:ascii="Arial" w:hAnsi="Arial" w:cs="Arial"/>
          <w:bCs/>
          <w:sz w:val="16"/>
          <w:szCs w:val="16"/>
        </w:rPr>
        <w:t>alışması P</w:t>
      </w:r>
      <w:r w:rsidR="00A41378" w:rsidRPr="00C60BEF">
        <w:rPr>
          <w:rFonts w:ascii="Arial" w:hAnsi="Arial" w:cs="Arial"/>
          <w:bCs/>
          <w:sz w:val="16"/>
          <w:szCs w:val="16"/>
        </w:rPr>
        <w:t xml:space="preserve">lanındaki verilerle uyumlu olacak şekilde </w:t>
      </w:r>
      <w:r w:rsidR="006F4CFB" w:rsidRPr="00C60BEF">
        <w:rPr>
          <w:rFonts w:ascii="Arial" w:hAnsi="Arial" w:cs="Arial"/>
          <w:bCs/>
          <w:sz w:val="16"/>
          <w:szCs w:val="16"/>
        </w:rPr>
        <w:t>doldurulur</w:t>
      </w:r>
      <w:r w:rsidRPr="00C60BEF">
        <w:rPr>
          <w:rFonts w:ascii="Arial" w:hAnsi="Arial" w:cs="Arial"/>
          <w:bCs/>
          <w:sz w:val="16"/>
          <w:szCs w:val="16"/>
        </w:rPr>
        <w:t xml:space="preserve"> ve bütçelendirilir)</w:t>
      </w:r>
    </w:p>
    <w:tbl>
      <w:tblPr>
        <w:tblW w:w="9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949"/>
        <w:gridCol w:w="1138"/>
        <w:gridCol w:w="974"/>
        <w:gridCol w:w="1253"/>
        <w:gridCol w:w="1535"/>
        <w:gridCol w:w="1253"/>
      </w:tblGrid>
      <w:tr w:rsidR="002C07B3" w:rsidRPr="003873E7" w14:paraId="68E064FC" w14:textId="77777777" w:rsidTr="00BD42FC">
        <w:trPr>
          <w:trHeight w:val="522"/>
        </w:trPr>
        <w:tc>
          <w:tcPr>
            <w:tcW w:w="2620" w:type="dxa"/>
            <w:shd w:val="clear" w:color="auto" w:fill="FFFFFF"/>
            <w:vAlign w:val="center"/>
          </w:tcPr>
          <w:p w14:paraId="75DCAF5D" w14:textId="77777777" w:rsidR="00A41378" w:rsidRPr="003873E7" w:rsidRDefault="00A41378" w:rsidP="00381799">
            <w:pPr>
              <w:jc w:val="center"/>
              <w:rPr>
                <w:rFonts w:ascii="Arial" w:hAnsi="Arial" w:cs="Arial"/>
                <w:b/>
                <w:sz w:val="18"/>
                <w:szCs w:val="18"/>
                <w:lang w:val="tr-TR"/>
              </w:rPr>
            </w:pPr>
          </w:p>
        </w:tc>
        <w:tc>
          <w:tcPr>
            <w:tcW w:w="949" w:type="dxa"/>
            <w:shd w:val="clear" w:color="auto" w:fill="auto"/>
            <w:vAlign w:val="center"/>
          </w:tcPr>
          <w:p w14:paraId="2E408C6E" w14:textId="77777777"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14:paraId="7D58255C" w14:textId="77777777"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14:paraId="399E2C9D" w14:textId="77777777"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14:paraId="042255FC" w14:textId="77777777" w:rsidR="00A41378" w:rsidRPr="00C4594C" w:rsidRDefault="00C64788" w:rsidP="00C64788">
            <w:pPr>
              <w:jc w:val="center"/>
              <w:rPr>
                <w:rFonts w:ascii="Arial" w:hAnsi="Arial" w:cs="Arial"/>
                <w:b/>
                <w:sz w:val="16"/>
                <w:szCs w:val="16"/>
                <w:lang w:val="tr-TR"/>
              </w:rPr>
            </w:pPr>
            <w:r w:rsidRPr="00C4594C">
              <w:rPr>
                <w:rFonts w:ascii="Arial" w:hAnsi="Arial" w:cs="Arial"/>
                <w:b/>
                <w:sz w:val="16"/>
                <w:szCs w:val="16"/>
                <w:lang w:val="tr-TR"/>
              </w:rPr>
              <w:t>Taşıt Kirası (ücret x g</w:t>
            </w:r>
            <w:r w:rsidR="00A41378" w:rsidRPr="00C4594C">
              <w:rPr>
                <w:rFonts w:ascii="Arial" w:hAnsi="Arial" w:cs="Arial"/>
                <w:b/>
                <w:sz w:val="16"/>
                <w:szCs w:val="16"/>
                <w:lang w:val="tr-TR"/>
              </w:rPr>
              <w:t>ün)</w:t>
            </w:r>
          </w:p>
        </w:tc>
        <w:tc>
          <w:tcPr>
            <w:tcW w:w="1535" w:type="dxa"/>
            <w:tcBorders>
              <w:bottom w:val="single" w:sz="4" w:space="0" w:color="auto"/>
            </w:tcBorders>
            <w:shd w:val="clear" w:color="auto" w:fill="auto"/>
            <w:vAlign w:val="center"/>
          </w:tcPr>
          <w:p w14:paraId="34495AF2" w14:textId="77777777"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Katedilecek Yol</w:t>
            </w:r>
            <w:r w:rsidR="000A03B0" w:rsidRPr="00C4594C">
              <w:rPr>
                <w:rFonts w:ascii="Arial" w:hAnsi="Arial" w:cs="Arial"/>
                <w:b/>
                <w:sz w:val="16"/>
                <w:szCs w:val="16"/>
                <w:lang w:val="tr-TR"/>
              </w:rPr>
              <w:t xml:space="preserve"> </w:t>
            </w:r>
            <w:r w:rsidRPr="00C4594C">
              <w:rPr>
                <w:rFonts w:ascii="Arial" w:hAnsi="Arial" w:cs="Arial"/>
                <w:b/>
                <w:sz w:val="16"/>
                <w:szCs w:val="16"/>
                <w:lang w:val="tr-TR"/>
              </w:rPr>
              <w:t>(km)</w:t>
            </w:r>
          </w:p>
        </w:tc>
        <w:tc>
          <w:tcPr>
            <w:tcW w:w="1253" w:type="dxa"/>
            <w:shd w:val="clear" w:color="auto" w:fill="auto"/>
            <w:vAlign w:val="center"/>
          </w:tcPr>
          <w:p w14:paraId="7D32CACE" w14:textId="77777777" w:rsidR="00A41378" w:rsidRPr="00C4594C" w:rsidRDefault="00A41378" w:rsidP="00381799">
            <w:pPr>
              <w:jc w:val="center"/>
              <w:rPr>
                <w:rFonts w:ascii="Arial" w:hAnsi="Arial" w:cs="Arial"/>
                <w:b/>
                <w:sz w:val="16"/>
                <w:szCs w:val="16"/>
                <w:lang w:val="tr-TR"/>
              </w:rPr>
            </w:pPr>
          </w:p>
          <w:p w14:paraId="209B3953" w14:textId="77777777" w:rsidR="00A41378" w:rsidRPr="00C4594C" w:rsidRDefault="00A41378" w:rsidP="00381799">
            <w:pPr>
              <w:jc w:val="center"/>
              <w:rPr>
                <w:rFonts w:ascii="Arial" w:hAnsi="Arial" w:cs="Arial"/>
                <w:b/>
                <w:sz w:val="16"/>
                <w:szCs w:val="16"/>
                <w:lang w:val="tr-TR"/>
              </w:rPr>
            </w:pPr>
            <w:r w:rsidRPr="00C4594C">
              <w:rPr>
                <w:rFonts w:ascii="Arial" w:hAnsi="Arial" w:cs="Arial"/>
                <w:b/>
                <w:sz w:val="16"/>
                <w:szCs w:val="16"/>
                <w:lang w:val="tr-TR"/>
              </w:rPr>
              <w:t>TOPLAM (TL)</w:t>
            </w:r>
          </w:p>
          <w:p w14:paraId="7DF2DB9F" w14:textId="77777777" w:rsidR="00A41378" w:rsidRPr="00C4594C" w:rsidRDefault="00A41378" w:rsidP="00381799">
            <w:pPr>
              <w:jc w:val="center"/>
              <w:rPr>
                <w:rFonts w:ascii="Arial" w:hAnsi="Arial" w:cs="Arial"/>
                <w:b/>
                <w:sz w:val="16"/>
                <w:szCs w:val="16"/>
                <w:lang w:val="tr-TR"/>
              </w:rPr>
            </w:pPr>
          </w:p>
        </w:tc>
      </w:tr>
      <w:tr w:rsidR="002C07B3" w:rsidRPr="003873E7" w14:paraId="1036ABB7" w14:textId="77777777" w:rsidTr="00BD42FC">
        <w:trPr>
          <w:trHeight w:val="454"/>
        </w:trPr>
        <w:tc>
          <w:tcPr>
            <w:tcW w:w="2620" w:type="dxa"/>
            <w:shd w:val="clear" w:color="auto" w:fill="auto"/>
            <w:vAlign w:val="center"/>
          </w:tcPr>
          <w:p w14:paraId="038F0C10" w14:textId="77777777" w:rsidR="00A41378" w:rsidRPr="00C4594C" w:rsidRDefault="00AE681E" w:rsidP="00381799">
            <w:pPr>
              <w:rPr>
                <w:rFonts w:ascii="Arial" w:hAnsi="Arial" w:cs="Arial"/>
                <w:b/>
                <w:sz w:val="16"/>
                <w:szCs w:val="16"/>
                <w:lang w:val="tr-TR"/>
              </w:rPr>
            </w:pPr>
            <w:r w:rsidRPr="00C4594C">
              <w:rPr>
                <w:rFonts w:ascii="Arial" w:hAnsi="Arial" w:cs="Arial"/>
                <w:b/>
                <w:sz w:val="16"/>
                <w:szCs w:val="16"/>
                <w:lang w:val="tr-TR"/>
              </w:rPr>
              <w:t>Şehirler</w:t>
            </w:r>
            <w:r w:rsidR="00E267C0" w:rsidRPr="00C4594C">
              <w:rPr>
                <w:rFonts w:ascii="Arial" w:hAnsi="Arial" w:cs="Arial"/>
                <w:b/>
                <w:sz w:val="16"/>
                <w:szCs w:val="16"/>
                <w:lang w:val="tr-TR"/>
              </w:rPr>
              <w:t xml:space="preserve"> A</w:t>
            </w:r>
            <w:r w:rsidRPr="00C4594C">
              <w:rPr>
                <w:rFonts w:ascii="Arial" w:hAnsi="Arial" w:cs="Arial"/>
                <w:b/>
                <w:sz w:val="16"/>
                <w:szCs w:val="16"/>
                <w:lang w:val="tr-TR"/>
              </w:rPr>
              <w:t xml:space="preserve">rası Seyahat </w:t>
            </w:r>
          </w:p>
          <w:p w14:paraId="21CE8699" w14:textId="77777777"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w:t>
            </w:r>
            <w:proofErr w:type="gramStart"/>
            <w:r w:rsidR="00C64788" w:rsidRPr="00C4594C">
              <w:rPr>
                <w:rFonts w:ascii="Arial" w:hAnsi="Arial" w:cs="Arial"/>
                <w:b/>
                <w:sz w:val="16"/>
                <w:szCs w:val="16"/>
                <w:lang w:val="tr-TR"/>
              </w:rPr>
              <w:t>u</w:t>
            </w:r>
            <w:r w:rsidR="004818BC" w:rsidRPr="00C4594C">
              <w:rPr>
                <w:rFonts w:ascii="Arial" w:hAnsi="Arial" w:cs="Arial"/>
                <w:b/>
                <w:sz w:val="16"/>
                <w:szCs w:val="16"/>
                <w:lang w:val="tr-TR"/>
              </w:rPr>
              <w:t>çak</w:t>
            </w:r>
            <w:proofErr w:type="gramEnd"/>
            <w:r w:rsidR="004818BC" w:rsidRPr="00C4594C">
              <w:rPr>
                <w:rFonts w:ascii="Arial" w:hAnsi="Arial" w:cs="Arial"/>
                <w:b/>
                <w:sz w:val="16"/>
                <w:szCs w:val="16"/>
                <w:lang w:val="tr-TR"/>
              </w:rPr>
              <w:t>/</w:t>
            </w:r>
            <w:r w:rsidR="00C64788" w:rsidRPr="00C4594C">
              <w:rPr>
                <w:rFonts w:ascii="Arial" w:hAnsi="Arial" w:cs="Arial"/>
                <w:b/>
                <w:sz w:val="16"/>
                <w:szCs w:val="16"/>
                <w:lang w:val="tr-TR"/>
              </w:rPr>
              <w:t>otobüs/t</w:t>
            </w:r>
            <w:r w:rsidRPr="00C4594C">
              <w:rPr>
                <w:rFonts w:ascii="Arial" w:hAnsi="Arial" w:cs="Arial"/>
                <w:b/>
                <w:sz w:val="16"/>
                <w:szCs w:val="16"/>
                <w:lang w:val="tr-TR"/>
              </w:rPr>
              <w:t>ren)</w:t>
            </w:r>
          </w:p>
        </w:tc>
        <w:tc>
          <w:tcPr>
            <w:tcW w:w="949" w:type="dxa"/>
            <w:tcBorders>
              <w:bottom w:val="single" w:sz="4" w:space="0" w:color="auto"/>
            </w:tcBorders>
            <w:shd w:val="clear" w:color="auto" w:fill="auto"/>
            <w:vAlign w:val="center"/>
          </w:tcPr>
          <w:p w14:paraId="0B0E6BAF" w14:textId="77777777"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14:paraId="4345D2B8" w14:textId="77777777" w:rsidR="00A41378" w:rsidRPr="00C4594C" w:rsidRDefault="00A41378"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14:paraId="68B1B4E2" w14:textId="77777777"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14:paraId="04752C5B" w14:textId="77777777"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14:paraId="1E3341E7" w14:textId="77777777"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14:paraId="2F740027" w14:textId="77777777" w:rsidR="00A41378" w:rsidRPr="003873E7" w:rsidRDefault="00A41378" w:rsidP="00831BD0">
            <w:pPr>
              <w:jc w:val="center"/>
              <w:rPr>
                <w:rFonts w:ascii="Arial" w:hAnsi="Arial" w:cs="Arial"/>
                <w:sz w:val="18"/>
                <w:szCs w:val="18"/>
                <w:lang w:val="tr-TR"/>
              </w:rPr>
            </w:pPr>
          </w:p>
        </w:tc>
      </w:tr>
      <w:tr w:rsidR="00AE681E" w:rsidRPr="003873E7" w14:paraId="68D900AA" w14:textId="77777777" w:rsidTr="00BD42FC">
        <w:trPr>
          <w:trHeight w:val="445"/>
        </w:trPr>
        <w:tc>
          <w:tcPr>
            <w:tcW w:w="2620" w:type="dxa"/>
            <w:shd w:val="clear" w:color="auto" w:fill="auto"/>
            <w:vAlign w:val="center"/>
          </w:tcPr>
          <w:p w14:paraId="1C665344" w14:textId="77777777" w:rsidR="00AE681E" w:rsidRPr="00C4594C" w:rsidRDefault="00AE681E" w:rsidP="00AE681E">
            <w:pPr>
              <w:rPr>
                <w:rFonts w:ascii="Arial" w:hAnsi="Arial" w:cs="Arial"/>
                <w:b/>
                <w:sz w:val="16"/>
                <w:szCs w:val="16"/>
                <w:lang w:val="tr-TR"/>
              </w:rPr>
            </w:pPr>
            <w:r w:rsidRPr="00C4594C">
              <w:rPr>
                <w:rFonts w:ascii="Arial" w:hAnsi="Arial" w:cs="Arial"/>
                <w:b/>
                <w:sz w:val="16"/>
                <w:szCs w:val="16"/>
                <w:lang w:val="tr-TR"/>
              </w:rPr>
              <w:t>Şehir</w:t>
            </w:r>
            <w:r w:rsidR="00E267C0" w:rsidRPr="00C4594C">
              <w:rPr>
                <w:rFonts w:ascii="Arial" w:hAnsi="Arial" w:cs="Arial"/>
                <w:b/>
                <w:sz w:val="16"/>
                <w:szCs w:val="16"/>
                <w:lang w:val="tr-TR"/>
              </w:rPr>
              <w:t xml:space="preserve"> İ</w:t>
            </w:r>
            <w:r w:rsidRPr="00C4594C">
              <w:rPr>
                <w:rFonts w:ascii="Arial" w:hAnsi="Arial" w:cs="Arial"/>
                <w:b/>
                <w:sz w:val="16"/>
                <w:szCs w:val="16"/>
                <w:lang w:val="tr-TR"/>
              </w:rPr>
              <w:t>çi Toplu Taşıma (otobüs/t</w:t>
            </w:r>
            <w:r w:rsidR="00C64788" w:rsidRPr="00C4594C">
              <w:rPr>
                <w:rFonts w:ascii="Arial" w:hAnsi="Arial" w:cs="Arial"/>
                <w:b/>
                <w:sz w:val="16"/>
                <w:szCs w:val="16"/>
                <w:lang w:val="tr-TR"/>
              </w:rPr>
              <w:t xml:space="preserve">ren/metro </w:t>
            </w:r>
            <w:r w:rsidRPr="00C4594C">
              <w:rPr>
                <w:rFonts w:ascii="Arial" w:hAnsi="Arial" w:cs="Arial"/>
                <w:b/>
                <w:sz w:val="16"/>
                <w:szCs w:val="16"/>
                <w:lang w:val="tr-TR"/>
              </w:rPr>
              <w:t>vb.)</w:t>
            </w:r>
          </w:p>
        </w:tc>
        <w:tc>
          <w:tcPr>
            <w:tcW w:w="949" w:type="dxa"/>
            <w:tcBorders>
              <w:bottom w:val="single" w:sz="4" w:space="0" w:color="auto"/>
            </w:tcBorders>
            <w:shd w:val="clear" w:color="auto" w:fill="auto"/>
            <w:vAlign w:val="center"/>
          </w:tcPr>
          <w:p w14:paraId="1C950BA2" w14:textId="77777777" w:rsidR="00AE681E" w:rsidRPr="00C4594C" w:rsidRDefault="00AE681E"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14:paraId="1CEBF49C" w14:textId="77777777" w:rsidR="00AE681E" w:rsidRPr="00C4594C" w:rsidRDefault="00AE681E" w:rsidP="00831BD0">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14:paraId="2313C556" w14:textId="77777777" w:rsidR="00AE681E" w:rsidRPr="00C4594C" w:rsidRDefault="00AE681E"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14:paraId="488644B7" w14:textId="77777777" w:rsidR="00AE681E" w:rsidRPr="00C4594C" w:rsidRDefault="00AE681E" w:rsidP="00831BD0">
            <w:pPr>
              <w:jc w:val="center"/>
              <w:rPr>
                <w:rFonts w:ascii="Arial" w:hAnsi="Arial" w:cs="Arial"/>
                <w:sz w:val="18"/>
                <w:szCs w:val="18"/>
                <w:lang w:val="tr-TR"/>
              </w:rPr>
            </w:pPr>
          </w:p>
        </w:tc>
        <w:tc>
          <w:tcPr>
            <w:tcW w:w="1535" w:type="dxa"/>
            <w:shd w:val="clear" w:color="auto" w:fill="404040"/>
            <w:vAlign w:val="center"/>
          </w:tcPr>
          <w:p w14:paraId="6206FD77" w14:textId="77777777" w:rsidR="00AE681E" w:rsidRPr="00C4594C" w:rsidRDefault="00AE681E" w:rsidP="00831BD0">
            <w:pPr>
              <w:jc w:val="center"/>
              <w:rPr>
                <w:rFonts w:ascii="Arial" w:hAnsi="Arial" w:cs="Arial"/>
                <w:sz w:val="18"/>
                <w:szCs w:val="18"/>
                <w:lang w:val="tr-TR"/>
              </w:rPr>
            </w:pPr>
          </w:p>
        </w:tc>
        <w:tc>
          <w:tcPr>
            <w:tcW w:w="1253" w:type="dxa"/>
            <w:shd w:val="clear" w:color="auto" w:fill="auto"/>
            <w:vAlign w:val="center"/>
          </w:tcPr>
          <w:p w14:paraId="4136A808" w14:textId="77777777" w:rsidR="00AE681E" w:rsidRPr="003873E7" w:rsidRDefault="00AE681E" w:rsidP="00831BD0">
            <w:pPr>
              <w:jc w:val="center"/>
              <w:rPr>
                <w:rFonts w:ascii="Arial" w:hAnsi="Arial" w:cs="Arial"/>
                <w:sz w:val="18"/>
                <w:szCs w:val="18"/>
                <w:lang w:val="tr-TR"/>
              </w:rPr>
            </w:pPr>
          </w:p>
        </w:tc>
      </w:tr>
      <w:tr w:rsidR="002C07B3" w:rsidRPr="003873E7" w14:paraId="3AC53AA9" w14:textId="77777777" w:rsidTr="00BD42FC">
        <w:trPr>
          <w:trHeight w:val="345"/>
        </w:trPr>
        <w:tc>
          <w:tcPr>
            <w:tcW w:w="2620" w:type="dxa"/>
            <w:shd w:val="clear" w:color="auto" w:fill="auto"/>
            <w:vAlign w:val="center"/>
          </w:tcPr>
          <w:p w14:paraId="67FB57B7" w14:textId="77777777" w:rsidR="00A41378" w:rsidRPr="00C4594C" w:rsidRDefault="00A41378" w:rsidP="00381799">
            <w:pPr>
              <w:rPr>
                <w:rFonts w:ascii="Arial" w:hAnsi="Arial" w:cs="Arial"/>
                <w:b/>
                <w:sz w:val="16"/>
                <w:szCs w:val="16"/>
                <w:lang w:val="tr-TR"/>
              </w:rPr>
            </w:pPr>
            <w:r w:rsidRPr="00C4594C">
              <w:rPr>
                <w:rFonts w:ascii="Arial" w:hAnsi="Arial" w:cs="Arial"/>
                <w:b/>
                <w:sz w:val="16"/>
                <w:szCs w:val="16"/>
                <w:lang w:val="tr-TR"/>
              </w:rPr>
              <w:t>Özel/Resmi</w:t>
            </w:r>
            <w:r w:rsidR="004818BC" w:rsidRPr="00C4594C">
              <w:rPr>
                <w:rFonts w:ascii="Arial" w:hAnsi="Arial" w:cs="Arial"/>
                <w:b/>
                <w:sz w:val="16"/>
                <w:szCs w:val="16"/>
                <w:lang w:val="tr-TR"/>
              </w:rPr>
              <w:t>/Kiralık Taşıt</w:t>
            </w:r>
            <w:r w:rsidR="00F627F7" w:rsidRPr="00C4594C">
              <w:rPr>
                <w:rFonts w:ascii="Arial" w:hAnsi="Arial" w:cs="Arial"/>
                <w:b/>
                <w:sz w:val="16"/>
                <w:szCs w:val="16"/>
                <w:lang w:val="tr-TR"/>
              </w:rPr>
              <w:t xml:space="preserve"> ile Seyahat (*</w:t>
            </w:r>
            <w:r w:rsidRPr="00C4594C">
              <w:rPr>
                <w:rFonts w:ascii="Arial" w:hAnsi="Arial" w:cs="Arial"/>
                <w:b/>
                <w:sz w:val="16"/>
                <w:szCs w:val="16"/>
                <w:lang w:val="tr-TR"/>
              </w:rPr>
              <w:t>)</w:t>
            </w:r>
          </w:p>
        </w:tc>
        <w:tc>
          <w:tcPr>
            <w:tcW w:w="949" w:type="dxa"/>
            <w:tcBorders>
              <w:bottom w:val="single" w:sz="4" w:space="0" w:color="auto"/>
            </w:tcBorders>
            <w:shd w:val="clear" w:color="auto" w:fill="404040"/>
            <w:vAlign w:val="center"/>
          </w:tcPr>
          <w:p w14:paraId="3060FF24" w14:textId="77777777"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14:paraId="1428E4FE" w14:textId="77777777" w:rsidR="00A41378" w:rsidRPr="00C4594C" w:rsidRDefault="00A41378" w:rsidP="00831BD0">
            <w:pPr>
              <w:jc w:val="center"/>
              <w:rPr>
                <w:rFonts w:ascii="Arial" w:hAnsi="Arial" w:cs="Arial"/>
                <w:sz w:val="18"/>
                <w:szCs w:val="18"/>
                <w:lang w:val="tr-TR"/>
              </w:rPr>
            </w:pPr>
          </w:p>
        </w:tc>
        <w:tc>
          <w:tcPr>
            <w:tcW w:w="974" w:type="dxa"/>
            <w:shd w:val="clear" w:color="auto" w:fill="404040"/>
            <w:vAlign w:val="center"/>
          </w:tcPr>
          <w:p w14:paraId="7FE5A0BD" w14:textId="77777777"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14:paraId="275462E8" w14:textId="77777777" w:rsidR="00A41378" w:rsidRPr="00C4594C" w:rsidRDefault="00A41378" w:rsidP="00831BD0">
            <w:pPr>
              <w:jc w:val="center"/>
              <w:rPr>
                <w:rFonts w:ascii="Arial" w:hAnsi="Arial" w:cs="Arial"/>
                <w:sz w:val="18"/>
                <w:szCs w:val="18"/>
                <w:lang w:val="tr-TR"/>
              </w:rPr>
            </w:pPr>
          </w:p>
        </w:tc>
        <w:tc>
          <w:tcPr>
            <w:tcW w:w="1535" w:type="dxa"/>
            <w:tcBorders>
              <w:bottom w:val="single" w:sz="4" w:space="0" w:color="auto"/>
            </w:tcBorders>
            <w:shd w:val="clear" w:color="auto" w:fill="auto"/>
            <w:vAlign w:val="center"/>
          </w:tcPr>
          <w:p w14:paraId="6B6315A7" w14:textId="77777777"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14:paraId="53428A6C" w14:textId="77777777" w:rsidR="00A41378" w:rsidRPr="003873E7" w:rsidRDefault="00A41378" w:rsidP="00831BD0">
            <w:pPr>
              <w:jc w:val="center"/>
              <w:rPr>
                <w:rFonts w:ascii="Arial" w:hAnsi="Arial" w:cs="Arial"/>
                <w:sz w:val="18"/>
                <w:szCs w:val="18"/>
                <w:lang w:val="tr-TR"/>
              </w:rPr>
            </w:pPr>
          </w:p>
        </w:tc>
      </w:tr>
      <w:tr w:rsidR="002C07B3" w:rsidRPr="003873E7" w14:paraId="527B7931" w14:textId="77777777" w:rsidTr="00BD42FC">
        <w:trPr>
          <w:trHeight w:val="327"/>
        </w:trPr>
        <w:tc>
          <w:tcPr>
            <w:tcW w:w="2620" w:type="dxa"/>
            <w:shd w:val="clear" w:color="auto" w:fill="auto"/>
            <w:vAlign w:val="center"/>
          </w:tcPr>
          <w:p w14:paraId="3B682EAD" w14:textId="77777777" w:rsidR="00A41378" w:rsidRPr="00C4594C" w:rsidRDefault="00A41378" w:rsidP="00C93734">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14:paraId="26D36F0D" w14:textId="77777777" w:rsidR="00A41378" w:rsidRPr="00C4594C" w:rsidRDefault="00A41378" w:rsidP="00831BD0">
            <w:pPr>
              <w:jc w:val="center"/>
              <w:rPr>
                <w:rFonts w:ascii="Arial" w:hAnsi="Arial" w:cs="Arial"/>
                <w:sz w:val="18"/>
                <w:szCs w:val="18"/>
                <w:lang w:val="tr-TR"/>
              </w:rPr>
            </w:pPr>
          </w:p>
        </w:tc>
        <w:tc>
          <w:tcPr>
            <w:tcW w:w="1138" w:type="dxa"/>
            <w:shd w:val="clear" w:color="auto" w:fill="404040"/>
            <w:vAlign w:val="center"/>
          </w:tcPr>
          <w:p w14:paraId="18581526" w14:textId="77777777"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14:paraId="06301AF7" w14:textId="77777777" w:rsidR="00A41378" w:rsidRPr="00C4594C" w:rsidRDefault="00A41378" w:rsidP="00831BD0">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14:paraId="7E872621" w14:textId="77777777" w:rsidR="00A41378" w:rsidRPr="00C4594C" w:rsidRDefault="00A41378" w:rsidP="00831BD0">
            <w:pPr>
              <w:jc w:val="center"/>
              <w:rPr>
                <w:rFonts w:ascii="Arial" w:hAnsi="Arial" w:cs="Arial"/>
                <w:sz w:val="18"/>
                <w:szCs w:val="18"/>
                <w:lang w:val="tr-TR"/>
              </w:rPr>
            </w:pPr>
          </w:p>
        </w:tc>
        <w:tc>
          <w:tcPr>
            <w:tcW w:w="1535" w:type="dxa"/>
            <w:tcBorders>
              <w:bottom w:val="single" w:sz="4" w:space="0" w:color="auto"/>
            </w:tcBorders>
            <w:shd w:val="clear" w:color="auto" w:fill="404040"/>
            <w:vAlign w:val="center"/>
          </w:tcPr>
          <w:p w14:paraId="21CECD3B" w14:textId="77777777"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14:paraId="15A4130C" w14:textId="77777777" w:rsidR="00A41378" w:rsidRPr="003873E7" w:rsidRDefault="00A41378" w:rsidP="00831BD0">
            <w:pPr>
              <w:jc w:val="center"/>
              <w:rPr>
                <w:rFonts w:ascii="Arial" w:hAnsi="Arial" w:cs="Arial"/>
                <w:sz w:val="18"/>
                <w:szCs w:val="18"/>
                <w:lang w:val="tr-TR"/>
              </w:rPr>
            </w:pPr>
          </w:p>
        </w:tc>
      </w:tr>
      <w:tr w:rsidR="002C07B3" w:rsidRPr="003873E7" w14:paraId="3C7B4BA5" w14:textId="77777777" w:rsidTr="00BD42FC">
        <w:trPr>
          <w:trHeight w:val="345"/>
        </w:trPr>
        <w:tc>
          <w:tcPr>
            <w:tcW w:w="2620" w:type="dxa"/>
            <w:shd w:val="clear" w:color="auto" w:fill="auto"/>
            <w:vAlign w:val="center"/>
          </w:tcPr>
          <w:p w14:paraId="65E531BA" w14:textId="77777777" w:rsidR="00A41378" w:rsidRPr="00C4594C" w:rsidRDefault="00F627F7" w:rsidP="00381799">
            <w:pPr>
              <w:rPr>
                <w:rFonts w:ascii="Arial" w:hAnsi="Arial" w:cs="Arial"/>
                <w:b/>
                <w:sz w:val="16"/>
                <w:szCs w:val="16"/>
                <w:lang w:val="tr-TR"/>
              </w:rPr>
            </w:pPr>
            <w:r w:rsidRPr="00C4594C">
              <w:rPr>
                <w:rFonts w:ascii="Arial" w:hAnsi="Arial" w:cs="Arial"/>
                <w:b/>
                <w:sz w:val="16"/>
                <w:szCs w:val="16"/>
                <w:lang w:val="tr-TR"/>
              </w:rPr>
              <w:t>Gündelik (**</w:t>
            </w:r>
            <w:r w:rsidR="00A41378" w:rsidRPr="00C4594C">
              <w:rPr>
                <w:rFonts w:ascii="Arial" w:hAnsi="Arial" w:cs="Arial"/>
                <w:b/>
                <w:sz w:val="16"/>
                <w:szCs w:val="16"/>
                <w:lang w:val="tr-TR"/>
              </w:rPr>
              <w:t>)</w:t>
            </w:r>
          </w:p>
          <w:p w14:paraId="24B1A01D" w14:textId="77777777"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proofErr w:type="gramStart"/>
            <w:r w:rsidR="00C64788" w:rsidRPr="00C4594C">
              <w:rPr>
                <w:rFonts w:ascii="Arial" w:hAnsi="Arial" w:cs="Arial"/>
                <w:b/>
                <w:sz w:val="16"/>
                <w:szCs w:val="16"/>
                <w:lang w:val="tr-TR"/>
              </w:rPr>
              <w:t>proje</w:t>
            </w:r>
            <w:proofErr w:type="gramEnd"/>
            <w:r w:rsidR="00C64788" w:rsidRPr="00C4594C">
              <w:rPr>
                <w:rFonts w:ascii="Arial" w:hAnsi="Arial" w:cs="Arial"/>
                <w:b/>
                <w:sz w:val="16"/>
                <w:szCs w:val="16"/>
                <w:lang w:val="tr-TR"/>
              </w:rPr>
              <w:t xml:space="preserv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tcBorders>
              <w:bottom w:val="single" w:sz="4" w:space="0" w:color="auto"/>
            </w:tcBorders>
            <w:shd w:val="clear" w:color="auto" w:fill="auto"/>
            <w:vAlign w:val="center"/>
          </w:tcPr>
          <w:p w14:paraId="4D582F75" w14:textId="77777777" w:rsidR="00A41378" w:rsidRPr="00C4594C" w:rsidRDefault="00A41378" w:rsidP="00831BD0">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14:paraId="4B217AD0" w14:textId="77777777"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14:paraId="5E715933" w14:textId="77777777"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14:paraId="3D77D8FD" w14:textId="77777777"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14:paraId="39CC251F" w14:textId="77777777"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14:paraId="67B8ED7A" w14:textId="77777777" w:rsidR="00A41378" w:rsidRPr="003873E7" w:rsidRDefault="00A41378" w:rsidP="00831BD0">
            <w:pPr>
              <w:jc w:val="center"/>
              <w:rPr>
                <w:rFonts w:ascii="Arial" w:hAnsi="Arial" w:cs="Arial"/>
                <w:sz w:val="18"/>
                <w:szCs w:val="18"/>
                <w:lang w:val="tr-TR"/>
              </w:rPr>
            </w:pPr>
          </w:p>
        </w:tc>
      </w:tr>
      <w:tr w:rsidR="002C07B3" w:rsidRPr="003873E7" w14:paraId="2FB38E92" w14:textId="77777777" w:rsidTr="00BD42FC">
        <w:trPr>
          <w:trHeight w:val="345"/>
        </w:trPr>
        <w:tc>
          <w:tcPr>
            <w:tcW w:w="2620" w:type="dxa"/>
            <w:shd w:val="clear" w:color="auto" w:fill="auto"/>
            <w:vAlign w:val="center"/>
          </w:tcPr>
          <w:p w14:paraId="6111C91D" w14:textId="77777777" w:rsidR="00A41378" w:rsidRPr="00C4594C" w:rsidRDefault="004818BC" w:rsidP="00381799">
            <w:pPr>
              <w:rPr>
                <w:rFonts w:ascii="Arial" w:hAnsi="Arial" w:cs="Arial"/>
                <w:b/>
                <w:sz w:val="16"/>
                <w:szCs w:val="16"/>
                <w:lang w:val="tr-TR"/>
              </w:rPr>
            </w:pPr>
            <w:r w:rsidRPr="00C4594C">
              <w:rPr>
                <w:rFonts w:ascii="Arial" w:hAnsi="Arial" w:cs="Arial"/>
                <w:b/>
                <w:sz w:val="16"/>
                <w:szCs w:val="16"/>
                <w:lang w:val="tr-TR"/>
              </w:rPr>
              <w:t>Konaklama</w:t>
            </w:r>
            <w:r w:rsidR="00F627F7" w:rsidRPr="00C4594C">
              <w:rPr>
                <w:rFonts w:ascii="Arial" w:hAnsi="Arial" w:cs="Arial"/>
                <w:b/>
                <w:sz w:val="16"/>
                <w:szCs w:val="16"/>
                <w:lang w:val="tr-TR"/>
              </w:rPr>
              <w:t xml:space="preserve"> (**</w:t>
            </w:r>
            <w:r w:rsidR="00A41378" w:rsidRPr="00C4594C">
              <w:rPr>
                <w:rFonts w:ascii="Arial" w:hAnsi="Arial" w:cs="Arial"/>
                <w:b/>
                <w:sz w:val="16"/>
                <w:szCs w:val="16"/>
                <w:lang w:val="tr-TR"/>
              </w:rPr>
              <w:t>)</w:t>
            </w:r>
          </w:p>
          <w:p w14:paraId="025D4504" w14:textId="77777777" w:rsidR="00A41378" w:rsidRPr="00C4594C" w:rsidRDefault="00A41378" w:rsidP="004818BC">
            <w:pPr>
              <w:rPr>
                <w:rFonts w:ascii="Arial" w:hAnsi="Arial" w:cs="Arial"/>
                <w:b/>
                <w:sz w:val="16"/>
                <w:szCs w:val="16"/>
                <w:lang w:val="tr-TR"/>
              </w:rPr>
            </w:pPr>
            <w:r w:rsidRPr="00C4594C">
              <w:rPr>
                <w:rFonts w:ascii="Arial" w:hAnsi="Arial" w:cs="Arial"/>
                <w:b/>
                <w:sz w:val="16"/>
                <w:szCs w:val="16"/>
                <w:lang w:val="tr-TR"/>
              </w:rPr>
              <w:t>(</w:t>
            </w:r>
            <w:proofErr w:type="gramStart"/>
            <w:r w:rsidR="00C64788" w:rsidRPr="00C4594C">
              <w:rPr>
                <w:rFonts w:ascii="Arial" w:hAnsi="Arial" w:cs="Arial"/>
                <w:b/>
                <w:sz w:val="16"/>
                <w:szCs w:val="16"/>
                <w:lang w:val="tr-TR"/>
              </w:rPr>
              <w:t>proje</w:t>
            </w:r>
            <w:proofErr w:type="gramEnd"/>
            <w:r w:rsidR="00C64788" w:rsidRPr="00C4594C">
              <w:rPr>
                <w:rFonts w:ascii="Arial" w:hAnsi="Arial" w:cs="Arial"/>
                <w:b/>
                <w:sz w:val="16"/>
                <w:szCs w:val="16"/>
                <w:lang w:val="tr-TR"/>
              </w:rPr>
              <w:t xml:space="preserve"> e</w:t>
            </w:r>
            <w:r w:rsidR="004818BC" w:rsidRPr="00C4594C">
              <w:rPr>
                <w:rFonts w:ascii="Arial" w:hAnsi="Arial" w:cs="Arial"/>
                <w:b/>
                <w:sz w:val="16"/>
                <w:szCs w:val="16"/>
                <w:lang w:val="tr-TR"/>
              </w:rPr>
              <w:t>kibi</w:t>
            </w:r>
            <w:r w:rsidRPr="00C4594C">
              <w:rPr>
                <w:rFonts w:ascii="Arial" w:hAnsi="Arial" w:cs="Arial"/>
                <w:b/>
                <w:sz w:val="16"/>
                <w:szCs w:val="16"/>
                <w:lang w:val="tr-TR"/>
              </w:rPr>
              <w:t>)</w:t>
            </w:r>
          </w:p>
        </w:tc>
        <w:tc>
          <w:tcPr>
            <w:tcW w:w="949" w:type="dxa"/>
            <w:shd w:val="clear" w:color="auto" w:fill="FFFFFF"/>
            <w:vAlign w:val="center"/>
          </w:tcPr>
          <w:p w14:paraId="4F2D5802" w14:textId="77777777" w:rsidR="00A41378" w:rsidRPr="00C4594C" w:rsidRDefault="00A41378" w:rsidP="00831BD0">
            <w:pPr>
              <w:jc w:val="center"/>
              <w:rPr>
                <w:rFonts w:ascii="Arial" w:hAnsi="Arial" w:cs="Arial"/>
                <w:sz w:val="18"/>
                <w:szCs w:val="18"/>
                <w:lang w:val="tr-TR"/>
              </w:rPr>
            </w:pPr>
          </w:p>
        </w:tc>
        <w:tc>
          <w:tcPr>
            <w:tcW w:w="1138" w:type="dxa"/>
            <w:shd w:val="clear" w:color="auto" w:fill="FFFFFF"/>
            <w:vAlign w:val="center"/>
          </w:tcPr>
          <w:p w14:paraId="19962F5B" w14:textId="77777777" w:rsidR="00A41378" w:rsidRPr="00C4594C" w:rsidRDefault="00A41378" w:rsidP="00831BD0">
            <w:pPr>
              <w:jc w:val="center"/>
              <w:rPr>
                <w:rFonts w:ascii="Arial" w:hAnsi="Arial" w:cs="Arial"/>
                <w:sz w:val="18"/>
                <w:szCs w:val="18"/>
                <w:lang w:val="tr-TR"/>
              </w:rPr>
            </w:pPr>
          </w:p>
        </w:tc>
        <w:tc>
          <w:tcPr>
            <w:tcW w:w="974" w:type="dxa"/>
            <w:shd w:val="clear" w:color="auto" w:fill="auto"/>
            <w:vAlign w:val="center"/>
          </w:tcPr>
          <w:p w14:paraId="31A36C62" w14:textId="77777777" w:rsidR="00A41378" w:rsidRPr="00C4594C" w:rsidRDefault="00A41378" w:rsidP="00831BD0">
            <w:pPr>
              <w:jc w:val="center"/>
              <w:rPr>
                <w:rFonts w:ascii="Arial" w:hAnsi="Arial" w:cs="Arial"/>
                <w:sz w:val="18"/>
                <w:szCs w:val="18"/>
                <w:lang w:val="tr-TR"/>
              </w:rPr>
            </w:pPr>
          </w:p>
        </w:tc>
        <w:tc>
          <w:tcPr>
            <w:tcW w:w="1253" w:type="dxa"/>
            <w:shd w:val="clear" w:color="auto" w:fill="404040"/>
            <w:vAlign w:val="center"/>
          </w:tcPr>
          <w:p w14:paraId="6581B986" w14:textId="77777777" w:rsidR="00A41378" w:rsidRPr="00C4594C" w:rsidRDefault="00A41378" w:rsidP="00831BD0">
            <w:pPr>
              <w:jc w:val="center"/>
              <w:rPr>
                <w:rFonts w:ascii="Arial" w:hAnsi="Arial" w:cs="Arial"/>
                <w:sz w:val="18"/>
                <w:szCs w:val="18"/>
                <w:lang w:val="tr-TR"/>
              </w:rPr>
            </w:pPr>
          </w:p>
        </w:tc>
        <w:tc>
          <w:tcPr>
            <w:tcW w:w="1535" w:type="dxa"/>
            <w:shd w:val="clear" w:color="auto" w:fill="404040"/>
            <w:vAlign w:val="center"/>
          </w:tcPr>
          <w:p w14:paraId="3CB74649" w14:textId="77777777" w:rsidR="00A41378" w:rsidRPr="00C4594C" w:rsidRDefault="00A41378" w:rsidP="00831BD0">
            <w:pPr>
              <w:jc w:val="center"/>
              <w:rPr>
                <w:rFonts w:ascii="Arial" w:hAnsi="Arial" w:cs="Arial"/>
                <w:sz w:val="18"/>
                <w:szCs w:val="18"/>
                <w:lang w:val="tr-TR"/>
              </w:rPr>
            </w:pPr>
          </w:p>
        </w:tc>
        <w:tc>
          <w:tcPr>
            <w:tcW w:w="1253" w:type="dxa"/>
            <w:shd w:val="clear" w:color="auto" w:fill="auto"/>
            <w:vAlign w:val="center"/>
          </w:tcPr>
          <w:p w14:paraId="5E103AFB" w14:textId="77777777" w:rsidR="00A41378" w:rsidRPr="003873E7" w:rsidRDefault="00A41378" w:rsidP="00831BD0">
            <w:pPr>
              <w:jc w:val="center"/>
              <w:rPr>
                <w:rFonts w:ascii="Arial" w:hAnsi="Arial" w:cs="Arial"/>
                <w:sz w:val="18"/>
                <w:szCs w:val="18"/>
                <w:lang w:val="tr-TR"/>
              </w:rPr>
            </w:pPr>
          </w:p>
        </w:tc>
      </w:tr>
      <w:tr w:rsidR="00AE681E" w:rsidRPr="003873E7" w14:paraId="33BCC7B9" w14:textId="77777777" w:rsidTr="00BD42FC">
        <w:trPr>
          <w:trHeight w:val="460"/>
        </w:trPr>
        <w:tc>
          <w:tcPr>
            <w:tcW w:w="8469" w:type="dxa"/>
            <w:gridSpan w:val="6"/>
            <w:shd w:val="clear" w:color="auto" w:fill="FFFFFF"/>
            <w:vAlign w:val="center"/>
          </w:tcPr>
          <w:p w14:paraId="16713349" w14:textId="77777777" w:rsidR="00AE681E" w:rsidRPr="00C4594C" w:rsidRDefault="00AE681E" w:rsidP="00C64788">
            <w:pPr>
              <w:rPr>
                <w:rFonts w:ascii="Arial" w:hAnsi="Arial" w:cs="Arial"/>
                <w:b/>
                <w:sz w:val="16"/>
                <w:szCs w:val="16"/>
                <w:lang w:val="tr-TR"/>
              </w:rPr>
            </w:pPr>
            <w:r w:rsidRPr="00C4594C">
              <w:rPr>
                <w:rFonts w:ascii="Arial" w:hAnsi="Arial" w:cs="Arial"/>
                <w:b/>
                <w:sz w:val="16"/>
                <w:szCs w:val="16"/>
                <w:lang w:val="tr-TR"/>
              </w:rPr>
              <w:t>TOPLAM (TL)</w:t>
            </w:r>
          </w:p>
        </w:tc>
        <w:tc>
          <w:tcPr>
            <w:tcW w:w="1253" w:type="dxa"/>
            <w:shd w:val="clear" w:color="auto" w:fill="auto"/>
            <w:vAlign w:val="center"/>
          </w:tcPr>
          <w:p w14:paraId="0FC92C7F" w14:textId="77777777" w:rsidR="00AE681E" w:rsidRPr="003873E7" w:rsidRDefault="00AE681E" w:rsidP="00831BD0">
            <w:pPr>
              <w:jc w:val="center"/>
              <w:rPr>
                <w:rFonts w:ascii="Arial" w:hAnsi="Arial" w:cs="Arial"/>
                <w:sz w:val="18"/>
                <w:szCs w:val="18"/>
                <w:lang w:val="tr-TR"/>
              </w:rPr>
            </w:pPr>
          </w:p>
        </w:tc>
      </w:tr>
    </w:tbl>
    <w:p w14:paraId="6C46D7E6" w14:textId="77777777" w:rsidR="00A41378" w:rsidRPr="003873E7" w:rsidRDefault="00F627F7" w:rsidP="00CE5AAE">
      <w:pPr>
        <w:jc w:val="both"/>
        <w:rPr>
          <w:rFonts w:ascii="Arial" w:hAnsi="Arial" w:cs="Arial"/>
          <w:sz w:val="14"/>
          <w:szCs w:val="14"/>
          <w:lang w:val="tr-TR"/>
        </w:rPr>
      </w:pPr>
      <w:r w:rsidRPr="00F627F7">
        <w:rPr>
          <w:rFonts w:ascii="Arial" w:hAnsi="Arial" w:cs="Arial"/>
          <w:b/>
          <w:sz w:val="14"/>
          <w:szCs w:val="14"/>
          <w:lang w:val="tr-TR"/>
        </w:rPr>
        <w:t>(*</w:t>
      </w:r>
      <w:r w:rsidR="00A41378" w:rsidRPr="00F627F7">
        <w:rPr>
          <w:rFonts w:ascii="Arial" w:hAnsi="Arial" w:cs="Arial"/>
          <w:b/>
          <w:sz w:val="14"/>
          <w:szCs w:val="14"/>
          <w:lang w:val="tr-TR"/>
        </w:rPr>
        <w:t>)</w:t>
      </w:r>
      <w:r w:rsidR="000A03B0" w:rsidRPr="00F627F7">
        <w:rPr>
          <w:rFonts w:ascii="Arial" w:hAnsi="Arial" w:cs="Arial"/>
          <w:b/>
          <w:sz w:val="14"/>
          <w:szCs w:val="14"/>
          <w:lang w:val="tr-TR"/>
        </w:rPr>
        <w:t xml:space="preserve"> </w:t>
      </w:r>
      <w:r w:rsidR="00A41378" w:rsidRPr="003873E7">
        <w:rPr>
          <w:rFonts w:ascii="Arial" w:hAnsi="Arial" w:cs="Arial"/>
          <w:sz w:val="14"/>
          <w:szCs w:val="14"/>
          <w:lang w:val="tr-TR"/>
        </w:rPr>
        <w:t>Ö</w:t>
      </w:r>
      <w:r w:rsidR="00D37171">
        <w:rPr>
          <w:rFonts w:ascii="Arial" w:hAnsi="Arial" w:cs="Arial"/>
          <w:sz w:val="14"/>
          <w:szCs w:val="14"/>
          <w:lang w:val="tr-TR"/>
        </w:rPr>
        <w:t>zel/R</w:t>
      </w:r>
      <w:r w:rsidR="00E16795" w:rsidRPr="003873E7">
        <w:rPr>
          <w:rFonts w:ascii="Arial" w:hAnsi="Arial" w:cs="Arial"/>
          <w:sz w:val="14"/>
          <w:szCs w:val="14"/>
          <w:lang w:val="tr-TR"/>
        </w:rPr>
        <w:t>esmi</w:t>
      </w:r>
      <w:r w:rsidR="00D37171">
        <w:rPr>
          <w:rFonts w:ascii="Arial" w:hAnsi="Arial" w:cs="Arial"/>
          <w:sz w:val="14"/>
          <w:szCs w:val="14"/>
          <w:lang w:val="tr-TR"/>
        </w:rPr>
        <w:t>/K</w:t>
      </w:r>
      <w:r w:rsidR="00AE681E">
        <w:rPr>
          <w:rFonts w:ascii="Arial" w:hAnsi="Arial" w:cs="Arial"/>
          <w:sz w:val="14"/>
          <w:szCs w:val="14"/>
          <w:lang w:val="tr-TR"/>
        </w:rPr>
        <w:t>iralık</w:t>
      </w:r>
      <w:r w:rsidR="00824531">
        <w:rPr>
          <w:rFonts w:ascii="Arial" w:hAnsi="Arial" w:cs="Arial"/>
          <w:sz w:val="14"/>
          <w:szCs w:val="14"/>
          <w:lang w:val="tr-TR"/>
        </w:rPr>
        <w:t xml:space="preserve"> Taşıt</w:t>
      </w:r>
      <w:r w:rsidR="00A41378" w:rsidRPr="003873E7">
        <w:rPr>
          <w:rFonts w:ascii="Arial" w:hAnsi="Arial" w:cs="Arial"/>
          <w:sz w:val="14"/>
          <w:szCs w:val="14"/>
          <w:lang w:val="tr-TR"/>
        </w:rPr>
        <w:t xml:space="preserve"> ile yapılan seyahatlerde her 100 km. için 6 litre kurşunsuz benzin ücreti </w:t>
      </w:r>
      <w:r w:rsidR="00AE681E">
        <w:rPr>
          <w:rFonts w:ascii="Arial" w:hAnsi="Arial" w:cs="Arial"/>
          <w:sz w:val="14"/>
          <w:szCs w:val="14"/>
          <w:lang w:val="tr-TR"/>
        </w:rPr>
        <w:t>ödeneceği dikkate alınarak hesaplanır</w:t>
      </w:r>
      <w:r w:rsidR="00A41378" w:rsidRPr="003873E7">
        <w:rPr>
          <w:rFonts w:ascii="Arial" w:hAnsi="Arial" w:cs="Arial"/>
          <w:sz w:val="14"/>
          <w:szCs w:val="14"/>
          <w:lang w:val="tr-TR"/>
        </w:rPr>
        <w:t>.</w:t>
      </w:r>
    </w:p>
    <w:p w14:paraId="74D58EA2" w14:textId="77777777" w:rsidR="00A41378" w:rsidRPr="003873E7" w:rsidRDefault="00F627F7" w:rsidP="00CE5AAE">
      <w:pPr>
        <w:pStyle w:val="WW-NormalWeb1"/>
        <w:spacing w:before="40" w:after="0"/>
        <w:jc w:val="both"/>
        <w:rPr>
          <w:rFonts w:ascii="Arial" w:hAnsi="Arial" w:cs="Arial"/>
          <w:sz w:val="14"/>
          <w:szCs w:val="14"/>
        </w:rPr>
      </w:pPr>
      <w:r w:rsidRPr="00F627F7">
        <w:rPr>
          <w:rFonts w:ascii="Arial" w:hAnsi="Arial" w:cs="Arial"/>
          <w:b/>
          <w:sz w:val="14"/>
          <w:szCs w:val="14"/>
        </w:rPr>
        <w:t>(**</w:t>
      </w:r>
      <w:r w:rsidR="00A41378" w:rsidRPr="00F627F7">
        <w:rPr>
          <w:rFonts w:ascii="Arial" w:hAnsi="Arial" w:cs="Arial"/>
          <w:b/>
          <w:sz w:val="14"/>
          <w:szCs w:val="14"/>
        </w:rPr>
        <w:t>)</w:t>
      </w:r>
      <w:r w:rsidR="007B7328" w:rsidRPr="003873E7">
        <w:rPr>
          <w:rFonts w:ascii="Arial" w:hAnsi="Arial" w:cs="Arial"/>
          <w:b/>
          <w:sz w:val="14"/>
          <w:szCs w:val="14"/>
        </w:rPr>
        <w:t xml:space="preserve"> </w:t>
      </w:r>
      <w:r w:rsidR="00BD42FC">
        <w:rPr>
          <w:rFonts w:ascii="Arial" w:hAnsi="Arial" w:cs="Arial"/>
          <w:sz w:val="14"/>
          <w:szCs w:val="14"/>
        </w:rPr>
        <w:t>G</w:t>
      </w:r>
      <w:r w:rsidR="007333D3">
        <w:rPr>
          <w:rFonts w:ascii="Arial" w:hAnsi="Arial" w:cs="Arial"/>
          <w:sz w:val="14"/>
          <w:szCs w:val="14"/>
        </w:rPr>
        <w:t xml:space="preserve">ündelik bedeli </w:t>
      </w:r>
      <w:r w:rsidR="005713A9">
        <w:rPr>
          <w:rFonts w:ascii="Arial" w:hAnsi="Arial" w:cs="Arial"/>
          <w:sz w:val="14"/>
          <w:szCs w:val="14"/>
        </w:rPr>
        <w:t>250</w:t>
      </w:r>
      <w:r w:rsidR="007333D3">
        <w:rPr>
          <w:rFonts w:ascii="Arial" w:hAnsi="Arial" w:cs="Arial"/>
          <w:sz w:val="14"/>
          <w:szCs w:val="14"/>
        </w:rPr>
        <w:t xml:space="preserve"> </w:t>
      </w:r>
      <w:r w:rsidR="008375EF">
        <w:rPr>
          <w:rFonts w:ascii="Arial" w:hAnsi="Arial" w:cs="Arial"/>
          <w:sz w:val="14"/>
          <w:szCs w:val="14"/>
        </w:rPr>
        <w:t>TL/gün</w:t>
      </w:r>
      <w:r w:rsidR="00A41378" w:rsidRPr="003873E7">
        <w:rPr>
          <w:rFonts w:ascii="Arial" w:hAnsi="Arial" w:cs="Arial"/>
          <w:sz w:val="14"/>
          <w:szCs w:val="14"/>
        </w:rPr>
        <w:t xml:space="preserve"> olarak belirlenmiştir. Konaklama bedeli ise (belgelenmesi kaydıyla) gündeliğin</w:t>
      </w:r>
      <w:r w:rsidR="008375EF">
        <w:rPr>
          <w:rFonts w:ascii="Arial" w:hAnsi="Arial" w:cs="Arial"/>
          <w:sz w:val="14"/>
          <w:szCs w:val="14"/>
        </w:rPr>
        <w:t xml:space="preserve"> iki katıdır.</w:t>
      </w:r>
      <w:r w:rsidR="00A41378" w:rsidRPr="003873E7">
        <w:rPr>
          <w:rFonts w:ascii="Arial" w:hAnsi="Arial" w:cs="Arial"/>
          <w:sz w:val="14"/>
          <w:szCs w:val="14"/>
        </w:rPr>
        <w:t xml:space="preserve"> İaşe (yiyecek, içecek) giderleri gündelik kapsamında olduğu için ayrıca konaklama gideri olarak karşılanmaz.</w:t>
      </w:r>
    </w:p>
    <w:p w14:paraId="3FCDD543" w14:textId="77777777" w:rsidR="0020556D" w:rsidRPr="003873E7" w:rsidRDefault="0020556D" w:rsidP="00404A66">
      <w:pPr>
        <w:pStyle w:val="WW-NormalWeb1"/>
        <w:spacing w:before="40" w:after="0"/>
        <w:jc w:val="both"/>
        <w:rPr>
          <w:rFonts w:ascii="Arial" w:hAnsi="Arial" w:cs="Arial"/>
          <w:sz w:val="20"/>
          <w:szCs w:val="20"/>
        </w:rPr>
      </w:pPr>
    </w:p>
    <w:p w14:paraId="567B4148" w14:textId="77777777" w:rsidR="003F4199" w:rsidRPr="003873E7" w:rsidRDefault="003F4199" w:rsidP="000F1F3C">
      <w:pPr>
        <w:jc w:val="center"/>
        <w:rPr>
          <w:rFonts w:ascii="Arial" w:hAnsi="Arial" w:cs="Arial"/>
          <w:b/>
          <w:sz w:val="18"/>
          <w:szCs w:val="18"/>
          <w:lang w:val="tr-TR"/>
        </w:rPr>
      </w:pPr>
    </w:p>
    <w:p w14:paraId="51844E1B" w14:textId="77777777" w:rsidR="00C87041" w:rsidRPr="003873E7" w:rsidRDefault="00D07DEA" w:rsidP="000F1F3C">
      <w:pPr>
        <w:jc w:val="center"/>
        <w:rPr>
          <w:rFonts w:ascii="Arial" w:hAnsi="Arial" w:cs="Arial"/>
          <w:b/>
          <w:sz w:val="18"/>
          <w:szCs w:val="18"/>
          <w:lang w:val="tr-TR"/>
        </w:rPr>
      </w:pPr>
      <w:r w:rsidRPr="003873E7">
        <w:rPr>
          <w:rFonts w:ascii="Arial" w:hAnsi="Arial" w:cs="Arial"/>
          <w:b/>
          <w:sz w:val="18"/>
          <w:szCs w:val="18"/>
          <w:lang w:val="tr-TR"/>
        </w:rPr>
        <w:t>Yurt Dışı Saha Çalışması</w:t>
      </w:r>
    </w:p>
    <w:p w14:paraId="5BB551AD" w14:textId="77777777" w:rsidR="00D07DEA" w:rsidRPr="003873E7" w:rsidRDefault="00D07DEA" w:rsidP="000F1F3C">
      <w:pPr>
        <w:jc w:val="center"/>
        <w:rPr>
          <w:rFonts w:ascii="Arial" w:hAnsi="Arial" w:cs="Arial"/>
          <w:b/>
          <w:sz w:val="18"/>
          <w:szCs w:val="18"/>
          <w:lang w:val="tr-TR"/>
        </w:rPr>
      </w:pPr>
      <w:r w:rsidRPr="003873E7">
        <w:rPr>
          <w:rFonts w:ascii="Arial" w:hAnsi="Arial" w:cs="Arial"/>
          <w:b/>
          <w:sz w:val="22"/>
          <w:szCs w:val="18"/>
          <w:lang w:val="tr-TR"/>
        </w:rPr>
        <w:t xml:space="preserve"> </w:t>
      </w:r>
    </w:p>
    <w:p w14:paraId="560B3AF4" w14:textId="13BBFB7B" w:rsidR="00C87041" w:rsidRPr="003873E7" w:rsidRDefault="006048A3" w:rsidP="00F66D05">
      <w:pPr>
        <w:jc w:val="both"/>
        <w:rPr>
          <w:rFonts w:ascii="Arial" w:hAnsi="Arial" w:cs="Arial"/>
          <w:sz w:val="18"/>
          <w:szCs w:val="18"/>
          <w:lang w:val="tr-TR"/>
        </w:rPr>
      </w:pPr>
      <w:r>
        <w:rPr>
          <w:rFonts w:ascii="Arial" w:hAnsi="Arial" w:cs="Arial"/>
          <w:sz w:val="18"/>
          <w:szCs w:val="18"/>
          <w:lang w:val="tr-TR"/>
        </w:rPr>
        <w:t>Y</w:t>
      </w:r>
      <w:r w:rsidR="00F66D05">
        <w:rPr>
          <w:rFonts w:ascii="Arial" w:hAnsi="Arial" w:cs="Arial"/>
          <w:sz w:val="18"/>
          <w:szCs w:val="18"/>
          <w:lang w:val="tr-TR"/>
        </w:rPr>
        <w:t xml:space="preserve">urt dışı saha çalışmalarına aşağıda belirtilen şartlar </w:t>
      </w:r>
      <w:r w:rsidR="005E0469" w:rsidRPr="003873E7">
        <w:rPr>
          <w:rFonts w:ascii="Arial" w:hAnsi="Arial" w:cs="Arial"/>
          <w:sz w:val="18"/>
          <w:szCs w:val="18"/>
          <w:lang w:val="tr-TR"/>
        </w:rPr>
        <w:t xml:space="preserve">çerçevesinde </w:t>
      </w:r>
      <w:r w:rsidR="00C87041" w:rsidRPr="003873E7">
        <w:rPr>
          <w:rFonts w:ascii="Arial" w:hAnsi="Arial" w:cs="Arial"/>
          <w:sz w:val="18"/>
          <w:szCs w:val="18"/>
          <w:lang w:val="tr-TR"/>
        </w:rPr>
        <w:t>destek verile</w:t>
      </w:r>
      <w:r w:rsidR="00F66D05">
        <w:rPr>
          <w:rFonts w:ascii="Arial" w:hAnsi="Arial" w:cs="Arial"/>
          <w:sz w:val="18"/>
          <w:szCs w:val="18"/>
          <w:lang w:val="tr-TR"/>
        </w:rPr>
        <w:t xml:space="preserve">bilecektir: </w:t>
      </w:r>
    </w:p>
    <w:p w14:paraId="07E18C12" w14:textId="77777777" w:rsidR="00666190" w:rsidRPr="00C4594C" w:rsidRDefault="00666190" w:rsidP="00C87041">
      <w:pPr>
        <w:jc w:val="both"/>
        <w:rPr>
          <w:rFonts w:ascii="Arial" w:hAnsi="Arial" w:cs="Arial"/>
          <w:sz w:val="10"/>
          <w:szCs w:val="10"/>
          <w:lang w:val="tr-TR"/>
        </w:rPr>
      </w:pPr>
    </w:p>
    <w:p w14:paraId="72C73174" w14:textId="77777777" w:rsidR="00C87041" w:rsidRPr="003873E7" w:rsidRDefault="00893AEB" w:rsidP="00C87041">
      <w:pPr>
        <w:jc w:val="both"/>
        <w:rPr>
          <w:rFonts w:ascii="Arial" w:hAnsi="Arial" w:cs="Arial"/>
          <w:sz w:val="18"/>
          <w:szCs w:val="18"/>
          <w:lang w:val="tr-TR"/>
        </w:rPr>
      </w:pPr>
      <w:r>
        <w:rPr>
          <w:rFonts w:ascii="Arial" w:hAnsi="Arial" w:cs="Arial"/>
          <w:sz w:val="18"/>
          <w:szCs w:val="18"/>
          <w:lang w:val="tr-TR"/>
        </w:rPr>
        <w:t>1. Yurt dışı saha</w:t>
      </w:r>
      <w:r w:rsidR="00E92253" w:rsidRPr="003873E7">
        <w:rPr>
          <w:rFonts w:ascii="Arial" w:hAnsi="Arial" w:cs="Arial"/>
          <w:sz w:val="18"/>
          <w:szCs w:val="18"/>
          <w:lang w:val="tr-TR"/>
        </w:rPr>
        <w:t xml:space="preserve"> çalışması, p</w:t>
      </w:r>
      <w:r w:rsidR="00C87041" w:rsidRPr="003873E7">
        <w:rPr>
          <w:rFonts w:ascii="Arial" w:hAnsi="Arial" w:cs="Arial"/>
          <w:sz w:val="18"/>
          <w:szCs w:val="18"/>
          <w:lang w:val="tr-TR"/>
        </w:rPr>
        <w:t>roje kapsamında ihtiyaç duyulan verilerin temin edilmesinin başka bir yolunun olmadığı durumlarda yapılabilir. Ancak, bu amaçla proje ekibine yurt dışından araştırmacı, bursiyer vb. dahil edilemez.</w:t>
      </w:r>
    </w:p>
    <w:p w14:paraId="5EC121B4" w14:textId="77777777" w:rsidR="00C87041" w:rsidRPr="00C4594C" w:rsidRDefault="00C87041" w:rsidP="00C87041">
      <w:pPr>
        <w:tabs>
          <w:tab w:val="left" w:pos="1953"/>
        </w:tabs>
        <w:jc w:val="both"/>
        <w:rPr>
          <w:rFonts w:ascii="Arial" w:hAnsi="Arial" w:cs="Arial"/>
          <w:sz w:val="6"/>
          <w:szCs w:val="6"/>
          <w:lang w:val="tr-TR"/>
        </w:rPr>
      </w:pPr>
    </w:p>
    <w:p w14:paraId="3236EC41" w14:textId="77777777"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2- Yurt dışı saha çalışmalarında araştırma sonuçlarının Türkiye’de kullanılması ve ülkemizde ihtiyaç duyulan bir husus olması zorunludur.</w:t>
      </w:r>
    </w:p>
    <w:p w14:paraId="001248BE" w14:textId="77777777" w:rsidR="00C87041" w:rsidRPr="00C4594C" w:rsidRDefault="00C87041" w:rsidP="00C87041">
      <w:pPr>
        <w:jc w:val="both"/>
        <w:rPr>
          <w:rFonts w:ascii="Arial" w:hAnsi="Arial" w:cs="Arial"/>
          <w:sz w:val="6"/>
          <w:szCs w:val="6"/>
          <w:lang w:val="tr-TR"/>
        </w:rPr>
      </w:pPr>
      <w:r w:rsidRPr="003873E7">
        <w:rPr>
          <w:rFonts w:ascii="Arial" w:hAnsi="Arial" w:cs="Arial"/>
          <w:sz w:val="18"/>
          <w:szCs w:val="18"/>
          <w:lang w:val="tr-TR"/>
        </w:rPr>
        <w:t xml:space="preserve"> </w:t>
      </w:r>
    </w:p>
    <w:p w14:paraId="587D4D4E" w14:textId="77777777"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w:t>
      </w:r>
      <w:r w:rsidR="00FE0E9B">
        <w:rPr>
          <w:rFonts w:ascii="Arial" w:hAnsi="Arial" w:cs="Arial"/>
          <w:sz w:val="18"/>
          <w:szCs w:val="18"/>
          <w:lang w:val="tr-TR"/>
        </w:rPr>
        <w:t>tı gereğince o ülkeden de Etik Kurul Onay Belgesi</w:t>
      </w:r>
      <w:r w:rsidRPr="003873E7">
        <w:rPr>
          <w:rFonts w:ascii="Arial" w:hAnsi="Arial" w:cs="Arial"/>
          <w:sz w:val="18"/>
          <w:szCs w:val="18"/>
          <w:lang w:val="tr-TR"/>
        </w:rPr>
        <w:t xml:space="preserve"> alınması gerekiyorsa başvuru öncesinde söz konusu belgenin de mutlaka temin edilmesi gerekmektedir.</w:t>
      </w:r>
    </w:p>
    <w:p w14:paraId="5A0B9096" w14:textId="77777777" w:rsidR="00C87041" w:rsidRPr="00C4594C" w:rsidRDefault="00C87041" w:rsidP="00C87041">
      <w:pPr>
        <w:jc w:val="both"/>
        <w:rPr>
          <w:rFonts w:ascii="Arial" w:hAnsi="Arial" w:cs="Arial"/>
          <w:sz w:val="6"/>
          <w:szCs w:val="6"/>
          <w:lang w:val="tr-TR"/>
        </w:rPr>
      </w:pPr>
    </w:p>
    <w:p w14:paraId="08B6BD83" w14:textId="5F672E03" w:rsidR="00C87041" w:rsidRPr="003873E7" w:rsidRDefault="00C87041" w:rsidP="00C87041">
      <w:pPr>
        <w:jc w:val="both"/>
        <w:rPr>
          <w:rFonts w:ascii="Arial" w:hAnsi="Arial" w:cs="Arial"/>
          <w:sz w:val="18"/>
          <w:szCs w:val="18"/>
          <w:lang w:val="tr-TR"/>
        </w:rPr>
      </w:pPr>
      <w:r w:rsidRPr="003873E7">
        <w:rPr>
          <w:rFonts w:ascii="Arial" w:hAnsi="Arial" w:cs="Arial"/>
          <w:sz w:val="18"/>
          <w:szCs w:val="18"/>
          <w:lang w:val="tr-TR"/>
        </w:rPr>
        <w:t xml:space="preserve">4- Yurt dışı saha çalışması için talep edilebilecek bütçe, ilgili programın destek üst limitinin </w:t>
      </w:r>
      <w:proofErr w:type="gramStart"/>
      <w:r w:rsidR="003C49BB" w:rsidRPr="003873E7">
        <w:rPr>
          <w:rFonts w:ascii="Arial" w:hAnsi="Arial" w:cs="Arial"/>
          <w:sz w:val="18"/>
          <w:szCs w:val="18"/>
          <w:lang w:val="tr-TR"/>
        </w:rPr>
        <w:t>%30</w:t>
      </w:r>
      <w:proofErr w:type="gramEnd"/>
      <w:r w:rsidRPr="003873E7">
        <w:rPr>
          <w:rFonts w:ascii="Arial" w:hAnsi="Arial" w:cs="Arial"/>
          <w:sz w:val="18"/>
          <w:szCs w:val="18"/>
          <w:lang w:val="tr-TR"/>
        </w:rPr>
        <w:t>’unu geçemez.</w:t>
      </w:r>
    </w:p>
    <w:p w14:paraId="6590F718" w14:textId="77777777" w:rsidR="00C20B0A" w:rsidRPr="003873E7" w:rsidRDefault="00C20B0A" w:rsidP="00C87041">
      <w:pPr>
        <w:jc w:val="both"/>
        <w:rPr>
          <w:rFonts w:ascii="Arial" w:hAnsi="Arial" w:cs="Arial"/>
          <w:sz w:val="18"/>
          <w:szCs w:val="18"/>
          <w:lang w:val="tr-TR"/>
        </w:rPr>
      </w:pPr>
    </w:p>
    <w:p w14:paraId="05644FE1" w14:textId="77777777" w:rsidR="00666190" w:rsidRPr="00C154E4" w:rsidRDefault="00666190" w:rsidP="00666190">
      <w:pPr>
        <w:rPr>
          <w:rFonts w:ascii="Arial" w:hAnsi="Arial" w:cs="Arial"/>
          <w:b/>
          <w:sz w:val="18"/>
          <w:szCs w:val="18"/>
          <w:lang w:val="tr-TR"/>
        </w:rPr>
      </w:pPr>
      <w:r w:rsidRPr="00C154E4">
        <w:rPr>
          <w:rFonts w:ascii="Arial" w:hAnsi="Arial" w:cs="Arial"/>
          <w:b/>
          <w:sz w:val="18"/>
          <w:szCs w:val="18"/>
          <w:lang w:val="tr-TR"/>
        </w:rPr>
        <w:t>Proje kapsamında yurt dışı saha çalışması yapılmasının gerekçesi</w:t>
      </w:r>
      <w:r w:rsidR="009E0C68" w:rsidRPr="00C154E4">
        <w:rPr>
          <w:rFonts w:ascii="Arial" w:hAnsi="Arial" w:cs="Arial"/>
          <w:b/>
          <w:sz w:val="18"/>
          <w:szCs w:val="18"/>
          <w:lang w:val="tr-TR"/>
        </w:rPr>
        <w:t>ni</w:t>
      </w:r>
      <w:r w:rsidRPr="00C154E4">
        <w:rPr>
          <w:rFonts w:ascii="Arial" w:hAnsi="Arial" w:cs="Arial"/>
          <w:b/>
          <w:sz w:val="18"/>
          <w:szCs w:val="18"/>
          <w:lang w:val="tr-TR"/>
        </w:rPr>
        <w:t xml:space="preserve"> ve projeye sağlayacağı katkı</w:t>
      </w:r>
      <w:r w:rsidR="009E0C68" w:rsidRPr="00C154E4">
        <w:rPr>
          <w:rFonts w:ascii="Arial" w:hAnsi="Arial" w:cs="Arial"/>
          <w:b/>
          <w:sz w:val="18"/>
          <w:szCs w:val="18"/>
          <w:lang w:val="tr-TR"/>
        </w:rPr>
        <w:t>yı</w:t>
      </w:r>
      <w:r w:rsidR="00EE42D6" w:rsidRPr="00C154E4">
        <w:rPr>
          <w:rFonts w:ascii="Arial" w:hAnsi="Arial" w:cs="Arial"/>
          <w:b/>
          <w:sz w:val="18"/>
          <w:szCs w:val="18"/>
          <w:lang w:val="tr-TR"/>
        </w:rPr>
        <w:t xml:space="preserve"> </w:t>
      </w:r>
      <w:r w:rsidR="00D074E9" w:rsidRPr="00C154E4">
        <w:rPr>
          <w:rFonts w:ascii="Arial" w:hAnsi="Arial" w:cs="Arial"/>
          <w:b/>
          <w:sz w:val="18"/>
          <w:szCs w:val="18"/>
          <w:lang w:val="tr-TR"/>
        </w:rPr>
        <w:t>yu</w:t>
      </w:r>
      <w:r w:rsidR="00D37171">
        <w:rPr>
          <w:rFonts w:ascii="Arial" w:hAnsi="Arial" w:cs="Arial"/>
          <w:b/>
          <w:sz w:val="18"/>
          <w:szCs w:val="18"/>
          <w:lang w:val="tr-TR"/>
        </w:rPr>
        <w:t>karıda belirtilen kurallar</w:t>
      </w:r>
      <w:r w:rsidR="00EE42D6" w:rsidRPr="00C154E4">
        <w:rPr>
          <w:rFonts w:ascii="Arial" w:hAnsi="Arial" w:cs="Arial"/>
          <w:b/>
          <w:sz w:val="18"/>
          <w:szCs w:val="18"/>
          <w:lang w:val="tr-TR"/>
        </w:rPr>
        <w:t xml:space="preserve"> çerçevesinde açıklayınız:</w:t>
      </w:r>
    </w:p>
    <w:p w14:paraId="74591D63" w14:textId="77777777" w:rsidR="00666190" w:rsidRPr="004B3185" w:rsidRDefault="00666190" w:rsidP="00666190">
      <w:pPr>
        <w:rPr>
          <w:rFonts w:ascii="Arial" w:hAnsi="Arial" w:cs="Arial"/>
          <w:b/>
          <w:lang w:val="tr-TR"/>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666190" w:rsidRPr="00F627F7" w14:paraId="74EC3BA7" w14:textId="77777777" w:rsidTr="001B1414">
        <w:trPr>
          <w:trHeight w:val="1721"/>
        </w:trPr>
        <w:tc>
          <w:tcPr>
            <w:tcW w:w="9766" w:type="dxa"/>
          </w:tcPr>
          <w:p w14:paraId="19C95714" w14:textId="77777777" w:rsidR="00666190" w:rsidRDefault="00666190" w:rsidP="005B4812">
            <w:pPr>
              <w:overflowPunct w:val="0"/>
              <w:autoSpaceDE w:val="0"/>
              <w:jc w:val="both"/>
              <w:textAlignment w:val="baseline"/>
              <w:rPr>
                <w:rFonts w:ascii="Arial" w:hAnsi="Arial" w:cs="Arial"/>
                <w:lang w:val="tr-TR"/>
              </w:rPr>
            </w:pPr>
          </w:p>
          <w:p w14:paraId="5C1E5455" w14:textId="77777777" w:rsidR="003F4199" w:rsidRDefault="003F4199" w:rsidP="005B4812">
            <w:pPr>
              <w:overflowPunct w:val="0"/>
              <w:autoSpaceDE w:val="0"/>
              <w:jc w:val="both"/>
              <w:textAlignment w:val="baseline"/>
              <w:rPr>
                <w:rFonts w:ascii="Arial" w:hAnsi="Arial" w:cs="Arial"/>
                <w:lang w:val="tr-TR"/>
              </w:rPr>
            </w:pPr>
          </w:p>
          <w:p w14:paraId="12963851" w14:textId="77777777" w:rsidR="003F4199" w:rsidRDefault="003F4199" w:rsidP="005B4812">
            <w:pPr>
              <w:overflowPunct w:val="0"/>
              <w:autoSpaceDE w:val="0"/>
              <w:jc w:val="both"/>
              <w:textAlignment w:val="baseline"/>
              <w:rPr>
                <w:rFonts w:ascii="Arial" w:hAnsi="Arial" w:cs="Arial"/>
                <w:lang w:val="tr-TR"/>
              </w:rPr>
            </w:pPr>
          </w:p>
          <w:p w14:paraId="27FB436F" w14:textId="77777777" w:rsidR="003F4199" w:rsidRDefault="003F4199" w:rsidP="005B4812">
            <w:pPr>
              <w:overflowPunct w:val="0"/>
              <w:autoSpaceDE w:val="0"/>
              <w:jc w:val="both"/>
              <w:textAlignment w:val="baseline"/>
              <w:rPr>
                <w:rFonts w:ascii="Arial" w:hAnsi="Arial" w:cs="Arial"/>
                <w:lang w:val="tr-TR"/>
              </w:rPr>
            </w:pPr>
          </w:p>
          <w:p w14:paraId="6D56C227" w14:textId="77777777" w:rsidR="003F4199" w:rsidRDefault="003F4199" w:rsidP="005B4812">
            <w:pPr>
              <w:overflowPunct w:val="0"/>
              <w:autoSpaceDE w:val="0"/>
              <w:jc w:val="both"/>
              <w:textAlignment w:val="baseline"/>
              <w:rPr>
                <w:rFonts w:ascii="Arial" w:hAnsi="Arial" w:cs="Arial"/>
                <w:lang w:val="tr-TR"/>
              </w:rPr>
            </w:pPr>
          </w:p>
          <w:p w14:paraId="3463414A" w14:textId="77777777" w:rsidR="003F4199" w:rsidRDefault="003F4199" w:rsidP="005B4812">
            <w:pPr>
              <w:overflowPunct w:val="0"/>
              <w:autoSpaceDE w:val="0"/>
              <w:jc w:val="both"/>
              <w:textAlignment w:val="baseline"/>
              <w:rPr>
                <w:rFonts w:ascii="Arial" w:hAnsi="Arial" w:cs="Arial"/>
                <w:lang w:val="tr-TR"/>
              </w:rPr>
            </w:pPr>
          </w:p>
          <w:p w14:paraId="5ECC75BE" w14:textId="77777777" w:rsidR="003F4199" w:rsidRDefault="003F4199" w:rsidP="005B4812">
            <w:pPr>
              <w:overflowPunct w:val="0"/>
              <w:autoSpaceDE w:val="0"/>
              <w:jc w:val="both"/>
              <w:textAlignment w:val="baseline"/>
              <w:rPr>
                <w:rFonts w:ascii="Arial" w:hAnsi="Arial" w:cs="Arial"/>
                <w:lang w:val="tr-TR"/>
              </w:rPr>
            </w:pPr>
          </w:p>
          <w:p w14:paraId="64CDED43" w14:textId="77777777" w:rsidR="003F4199" w:rsidRDefault="003F4199" w:rsidP="005B4812">
            <w:pPr>
              <w:overflowPunct w:val="0"/>
              <w:autoSpaceDE w:val="0"/>
              <w:jc w:val="both"/>
              <w:textAlignment w:val="baseline"/>
              <w:rPr>
                <w:rFonts w:ascii="Arial" w:hAnsi="Arial" w:cs="Arial"/>
                <w:lang w:val="tr-TR"/>
              </w:rPr>
            </w:pPr>
          </w:p>
          <w:p w14:paraId="4B140B1D" w14:textId="77777777" w:rsidR="003F4199" w:rsidRDefault="003F4199" w:rsidP="005B4812">
            <w:pPr>
              <w:overflowPunct w:val="0"/>
              <w:autoSpaceDE w:val="0"/>
              <w:jc w:val="both"/>
              <w:textAlignment w:val="baseline"/>
              <w:rPr>
                <w:rFonts w:ascii="Arial" w:hAnsi="Arial" w:cs="Arial"/>
                <w:lang w:val="tr-TR"/>
              </w:rPr>
            </w:pPr>
          </w:p>
          <w:p w14:paraId="5AFB4754" w14:textId="77777777" w:rsidR="003F4199" w:rsidRPr="004B3185" w:rsidRDefault="003F4199" w:rsidP="005B4812">
            <w:pPr>
              <w:overflowPunct w:val="0"/>
              <w:autoSpaceDE w:val="0"/>
              <w:jc w:val="both"/>
              <w:textAlignment w:val="baseline"/>
              <w:rPr>
                <w:rFonts w:ascii="Arial" w:hAnsi="Arial" w:cs="Arial"/>
                <w:lang w:val="tr-TR"/>
              </w:rPr>
            </w:pPr>
          </w:p>
        </w:tc>
      </w:tr>
    </w:tbl>
    <w:p w14:paraId="25B96337" w14:textId="77777777" w:rsidR="006932A3" w:rsidRDefault="006932A3" w:rsidP="005C5002">
      <w:pPr>
        <w:jc w:val="center"/>
        <w:rPr>
          <w:rFonts w:ascii="Arial" w:hAnsi="Arial" w:cs="Arial"/>
          <w:b/>
          <w:sz w:val="18"/>
          <w:szCs w:val="18"/>
          <w:lang w:val="tr-TR"/>
        </w:rPr>
      </w:pPr>
    </w:p>
    <w:p w14:paraId="541FFE09" w14:textId="77777777" w:rsidR="009864D3" w:rsidRDefault="009864D3" w:rsidP="005C5002">
      <w:pPr>
        <w:jc w:val="center"/>
        <w:rPr>
          <w:rFonts w:ascii="Arial" w:hAnsi="Arial" w:cs="Arial"/>
          <w:b/>
          <w:sz w:val="18"/>
          <w:szCs w:val="18"/>
          <w:lang w:val="tr-TR"/>
        </w:rPr>
      </w:pPr>
    </w:p>
    <w:p w14:paraId="6A617CED" w14:textId="77777777" w:rsidR="003F4199" w:rsidRDefault="003F4199" w:rsidP="005C5002">
      <w:pPr>
        <w:jc w:val="center"/>
        <w:rPr>
          <w:rFonts w:ascii="Arial" w:hAnsi="Arial" w:cs="Arial"/>
          <w:b/>
          <w:sz w:val="18"/>
          <w:szCs w:val="18"/>
          <w:lang w:val="tr-TR"/>
        </w:rPr>
      </w:pPr>
    </w:p>
    <w:p w14:paraId="39029240" w14:textId="77777777" w:rsidR="003F4199" w:rsidRDefault="003F4199" w:rsidP="005C5002">
      <w:pPr>
        <w:jc w:val="center"/>
        <w:rPr>
          <w:rFonts w:ascii="Arial" w:hAnsi="Arial" w:cs="Arial"/>
          <w:b/>
          <w:sz w:val="18"/>
          <w:szCs w:val="18"/>
          <w:lang w:val="tr-TR"/>
        </w:rPr>
      </w:pPr>
    </w:p>
    <w:p w14:paraId="32B16848" w14:textId="77777777" w:rsidR="003F4199" w:rsidRDefault="003F4199" w:rsidP="005C5002">
      <w:pPr>
        <w:jc w:val="center"/>
        <w:rPr>
          <w:rFonts w:ascii="Arial" w:hAnsi="Arial" w:cs="Arial"/>
          <w:b/>
          <w:sz w:val="18"/>
          <w:szCs w:val="18"/>
          <w:lang w:val="tr-TR"/>
        </w:rPr>
      </w:pPr>
    </w:p>
    <w:p w14:paraId="5AFA737D" w14:textId="77777777" w:rsidR="003F4199" w:rsidRDefault="003F4199" w:rsidP="005C5002">
      <w:pPr>
        <w:jc w:val="center"/>
        <w:rPr>
          <w:rFonts w:ascii="Arial" w:hAnsi="Arial" w:cs="Arial"/>
          <w:b/>
          <w:sz w:val="18"/>
          <w:szCs w:val="18"/>
          <w:lang w:val="tr-TR"/>
        </w:rPr>
      </w:pPr>
    </w:p>
    <w:p w14:paraId="552D5A60" w14:textId="77777777" w:rsidR="000E3CC9" w:rsidRDefault="000E3CC9" w:rsidP="005C5002">
      <w:pPr>
        <w:jc w:val="center"/>
        <w:rPr>
          <w:rFonts w:ascii="Arial" w:hAnsi="Arial" w:cs="Arial"/>
          <w:b/>
          <w:sz w:val="18"/>
          <w:szCs w:val="18"/>
          <w:lang w:val="tr-TR"/>
        </w:rPr>
      </w:pPr>
    </w:p>
    <w:p w14:paraId="47F0F828" w14:textId="77777777" w:rsidR="000E3CC9" w:rsidRDefault="000E3CC9" w:rsidP="005C5002">
      <w:pPr>
        <w:jc w:val="center"/>
        <w:rPr>
          <w:rFonts w:ascii="Arial" w:hAnsi="Arial" w:cs="Arial"/>
          <w:b/>
          <w:sz w:val="18"/>
          <w:szCs w:val="18"/>
          <w:lang w:val="tr-TR"/>
        </w:rPr>
      </w:pPr>
    </w:p>
    <w:p w14:paraId="026CE3DD" w14:textId="77777777" w:rsidR="0086767F" w:rsidRDefault="0086767F" w:rsidP="005C5002">
      <w:pPr>
        <w:jc w:val="center"/>
        <w:rPr>
          <w:rFonts w:ascii="Arial" w:hAnsi="Arial" w:cs="Arial"/>
          <w:b/>
          <w:sz w:val="18"/>
          <w:szCs w:val="18"/>
          <w:lang w:val="tr-TR"/>
        </w:rPr>
      </w:pPr>
    </w:p>
    <w:p w14:paraId="266E33C8" w14:textId="77777777" w:rsidR="000E3CC9" w:rsidRDefault="000E3CC9" w:rsidP="005C5002">
      <w:pPr>
        <w:jc w:val="center"/>
        <w:rPr>
          <w:rFonts w:ascii="Arial" w:hAnsi="Arial" w:cs="Arial"/>
          <w:b/>
          <w:sz w:val="18"/>
          <w:szCs w:val="18"/>
          <w:lang w:val="tr-TR"/>
        </w:rPr>
      </w:pPr>
    </w:p>
    <w:p w14:paraId="6CC556B9" w14:textId="77777777" w:rsidR="003F4199" w:rsidRDefault="003F4199" w:rsidP="005C5002">
      <w:pPr>
        <w:jc w:val="center"/>
        <w:rPr>
          <w:rFonts w:ascii="Arial" w:hAnsi="Arial" w:cs="Arial"/>
          <w:b/>
          <w:sz w:val="18"/>
          <w:szCs w:val="18"/>
          <w:lang w:val="tr-TR"/>
        </w:rPr>
      </w:pPr>
    </w:p>
    <w:p w14:paraId="2326E31C" w14:textId="77777777" w:rsidR="006048A3" w:rsidRDefault="006048A3" w:rsidP="005C5002">
      <w:pPr>
        <w:jc w:val="center"/>
        <w:rPr>
          <w:rFonts w:ascii="Arial" w:hAnsi="Arial" w:cs="Arial"/>
          <w:b/>
          <w:sz w:val="18"/>
          <w:szCs w:val="18"/>
          <w:lang w:val="tr-TR"/>
        </w:rPr>
      </w:pPr>
    </w:p>
    <w:p w14:paraId="1E8B7C4C" w14:textId="77777777" w:rsidR="006048A3" w:rsidRDefault="006048A3" w:rsidP="005C5002">
      <w:pPr>
        <w:jc w:val="center"/>
        <w:rPr>
          <w:rFonts w:ascii="Arial" w:hAnsi="Arial" w:cs="Arial"/>
          <w:b/>
          <w:sz w:val="18"/>
          <w:szCs w:val="18"/>
          <w:lang w:val="tr-TR"/>
        </w:rPr>
      </w:pPr>
    </w:p>
    <w:p w14:paraId="5D344473" w14:textId="77777777" w:rsidR="006048A3" w:rsidRDefault="006048A3" w:rsidP="005C5002">
      <w:pPr>
        <w:jc w:val="center"/>
        <w:rPr>
          <w:rFonts w:ascii="Arial" w:hAnsi="Arial" w:cs="Arial"/>
          <w:b/>
          <w:sz w:val="18"/>
          <w:szCs w:val="18"/>
          <w:lang w:val="tr-TR"/>
        </w:rPr>
      </w:pPr>
    </w:p>
    <w:p w14:paraId="699CEA98" w14:textId="721CFD74"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lastRenderedPageBreak/>
        <w:t>Yurt</w:t>
      </w:r>
      <w:r w:rsidR="00176EB2">
        <w:rPr>
          <w:rFonts w:ascii="Arial" w:hAnsi="Arial" w:cs="Arial"/>
          <w:b/>
          <w:sz w:val="18"/>
          <w:szCs w:val="18"/>
          <w:lang w:val="tr-TR"/>
        </w:rPr>
        <w:t xml:space="preserve"> D</w:t>
      </w:r>
      <w:r>
        <w:rPr>
          <w:rFonts w:ascii="Arial" w:hAnsi="Arial" w:cs="Arial"/>
          <w:b/>
          <w:sz w:val="18"/>
          <w:szCs w:val="18"/>
          <w:lang w:val="tr-TR"/>
        </w:rPr>
        <w:t xml:space="preserve">ışı </w:t>
      </w:r>
      <w:r w:rsidRPr="003873E7">
        <w:rPr>
          <w:rFonts w:ascii="Arial" w:hAnsi="Arial" w:cs="Arial"/>
          <w:b/>
          <w:sz w:val="18"/>
          <w:szCs w:val="18"/>
          <w:lang w:val="tr-TR"/>
        </w:rPr>
        <w:t>Saha Çalışması Planı</w:t>
      </w:r>
    </w:p>
    <w:p w14:paraId="43E0BEEE" w14:textId="682C39C9" w:rsidR="005C5002" w:rsidRPr="00DB6691" w:rsidRDefault="005C5002" w:rsidP="005C5002">
      <w:pPr>
        <w:spacing w:after="120"/>
        <w:jc w:val="center"/>
        <w:rPr>
          <w:rFonts w:ascii="Arial" w:hAnsi="Arial" w:cs="Arial"/>
          <w:bCs/>
          <w:sz w:val="16"/>
          <w:szCs w:val="16"/>
          <w:lang w:val="tr-TR"/>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914"/>
        <w:gridCol w:w="1263"/>
        <w:gridCol w:w="980"/>
        <w:gridCol w:w="1261"/>
        <w:gridCol w:w="840"/>
        <w:gridCol w:w="1121"/>
        <w:gridCol w:w="840"/>
        <w:gridCol w:w="980"/>
        <w:gridCol w:w="1328"/>
      </w:tblGrid>
      <w:tr w:rsidR="004E0A1C" w:rsidRPr="003C49BB" w14:paraId="3EF67608" w14:textId="77777777" w:rsidTr="001B1414">
        <w:trPr>
          <w:trHeight w:val="418"/>
        </w:trPr>
        <w:tc>
          <w:tcPr>
            <w:tcW w:w="345" w:type="dxa"/>
            <w:vMerge w:val="restart"/>
            <w:shd w:val="clear" w:color="auto" w:fill="auto"/>
            <w:textDirection w:val="btLr"/>
            <w:vAlign w:val="center"/>
          </w:tcPr>
          <w:p w14:paraId="20099804" w14:textId="77777777" w:rsidR="005C5002" w:rsidRPr="003C49BB" w:rsidRDefault="005C5002" w:rsidP="00DD3461">
            <w:pPr>
              <w:ind w:left="113" w:right="113"/>
              <w:jc w:val="center"/>
              <w:rPr>
                <w:b/>
                <w:sz w:val="16"/>
                <w:szCs w:val="16"/>
                <w:lang w:val="tr-TR"/>
              </w:rPr>
            </w:pPr>
            <w:r w:rsidRPr="003C49BB">
              <w:rPr>
                <w:rFonts w:ascii="Arial" w:hAnsi="Arial" w:cs="Arial"/>
                <w:b/>
                <w:sz w:val="16"/>
                <w:szCs w:val="16"/>
                <w:lang w:val="tr-TR"/>
              </w:rPr>
              <w:t>Seyahat</w:t>
            </w:r>
            <w:r w:rsidRPr="003C49BB">
              <w:rPr>
                <w:b/>
                <w:sz w:val="16"/>
                <w:szCs w:val="16"/>
                <w:lang w:val="tr-TR"/>
              </w:rPr>
              <w:t xml:space="preserve"> No   </w:t>
            </w:r>
            <w:proofErr w:type="gramStart"/>
            <w:r w:rsidRPr="003C49BB">
              <w:rPr>
                <w:b/>
                <w:sz w:val="16"/>
                <w:szCs w:val="16"/>
                <w:lang w:val="tr-TR"/>
              </w:rPr>
              <w:t xml:space="preserve">   (</w:t>
            </w:r>
            <w:proofErr w:type="gramEnd"/>
            <w:r w:rsidRPr="003C49BB">
              <w:rPr>
                <w:b/>
                <w:sz w:val="16"/>
                <w:szCs w:val="16"/>
                <w:lang w:val="tr-TR"/>
              </w:rPr>
              <w:t>*)</w:t>
            </w:r>
          </w:p>
        </w:tc>
        <w:tc>
          <w:tcPr>
            <w:tcW w:w="914" w:type="dxa"/>
            <w:vMerge w:val="restart"/>
            <w:shd w:val="clear" w:color="auto" w:fill="auto"/>
            <w:vAlign w:val="center"/>
          </w:tcPr>
          <w:p w14:paraId="2B1985FB" w14:textId="77777777" w:rsidR="005C5002" w:rsidRPr="003C49BB" w:rsidRDefault="005C5002" w:rsidP="00DD3461">
            <w:pPr>
              <w:jc w:val="center"/>
              <w:rPr>
                <w:rFonts w:ascii="Arial" w:hAnsi="Arial" w:cs="Arial"/>
                <w:b/>
                <w:sz w:val="16"/>
                <w:szCs w:val="16"/>
                <w:lang w:val="tr-TR"/>
              </w:rPr>
            </w:pPr>
            <w:r w:rsidRPr="003C49BB">
              <w:rPr>
                <w:rFonts w:ascii="Arial" w:hAnsi="Arial" w:cs="Arial"/>
                <w:b/>
                <w:sz w:val="16"/>
                <w:szCs w:val="16"/>
                <w:lang w:val="tr-TR"/>
              </w:rPr>
              <w:t xml:space="preserve"> </w:t>
            </w:r>
            <w:r w:rsidR="006932A3" w:rsidRPr="003C49BB">
              <w:rPr>
                <w:rFonts w:ascii="Arial" w:hAnsi="Arial" w:cs="Arial"/>
                <w:b/>
                <w:sz w:val="16"/>
                <w:szCs w:val="16"/>
                <w:lang w:val="tr-TR"/>
              </w:rPr>
              <w:t>Nereden Nereye G</w:t>
            </w:r>
            <w:r w:rsidRPr="003C49BB">
              <w:rPr>
                <w:rFonts w:ascii="Arial" w:hAnsi="Arial" w:cs="Arial"/>
                <w:b/>
                <w:sz w:val="16"/>
                <w:szCs w:val="16"/>
                <w:lang w:val="tr-TR"/>
              </w:rPr>
              <w:t>idileceği</w:t>
            </w:r>
          </w:p>
        </w:tc>
        <w:tc>
          <w:tcPr>
            <w:tcW w:w="1262" w:type="dxa"/>
            <w:vMerge w:val="restart"/>
            <w:shd w:val="clear" w:color="auto" w:fill="auto"/>
            <w:vAlign w:val="center"/>
          </w:tcPr>
          <w:p w14:paraId="0D35AE53" w14:textId="77777777" w:rsidR="005C5002" w:rsidRPr="003C49BB" w:rsidRDefault="00013C57" w:rsidP="009864D3">
            <w:pPr>
              <w:jc w:val="center"/>
              <w:rPr>
                <w:rFonts w:ascii="Arial" w:hAnsi="Arial" w:cs="Arial"/>
                <w:b/>
                <w:sz w:val="16"/>
                <w:szCs w:val="16"/>
                <w:lang w:val="tr-TR"/>
              </w:rPr>
            </w:pPr>
            <w:r w:rsidRPr="003C49BB">
              <w:rPr>
                <w:rFonts w:ascii="Arial" w:hAnsi="Arial" w:cs="Arial"/>
                <w:b/>
                <w:sz w:val="16"/>
                <w:szCs w:val="16"/>
                <w:lang w:val="tr-TR"/>
              </w:rPr>
              <w:t xml:space="preserve">Saha </w:t>
            </w:r>
            <w:r w:rsidR="005C5002" w:rsidRPr="003C49BB">
              <w:rPr>
                <w:rFonts w:ascii="Arial" w:hAnsi="Arial" w:cs="Arial"/>
                <w:b/>
                <w:sz w:val="16"/>
                <w:szCs w:val="16"/>
                <w:lang w:val="tr-TR"/>
              </w:rPr>
              <w:t xml:space="preserve">Çalışmasının   </w:t>
            </w:r>
            <w:r w:rsidR="009864D3" w:rsidRPr="003C49BB">
              <w:rPr>
                <w:rFonts w:ascii="Arial" w:hAnsi="Arial" w:cs="Arial"/>
                <w:b/>
                <w:sz w:val="16"/>
                <w:szCs w:val="16"/>
                <w:lang w:val="tr-TR"/>
              </w:rPr>
              <w:t xml:space="preserve">  </w:t>
            </w:r>
            <w:r w:rsidR="005C5002" w:rsidRPr="003C49BB">
              <w:rPr>
                <w:rFonts w:ascii="Arial" w:hAnsi="Arial" w:cs="Arial"/>
                <w:b/>
                <w:sz w:val="16"/>
                <w:szCs w:val="16"/>
                <w:lang w:val="tr-TR"/>
              </w:rPr>
              <w:t>Mahiyeti</w:t>
            </w:r>
            <w:r w:rsidRPr="003C49BB">
              <w:rPr>
                <w:rFonts w:ascii="Arial" w:hAnsi="Arial" w:cs="Arial"/>
                <w:b/>
                <w:sz w:val="16"/>
                <w:szCs w:val="16"/>
                <w:lang w:val="tr-TR"/>
              </w:rPr>
              <w:t xml:space="preserve">                          </w:t>
            </w:r>
            <w:proofErr w:type="gramStart"/>
            <w:r w:rsidRPr="003C49BB">
              <w:rPr>
                <w:rFonts w:ascii="Arial" w:hAnsi="Arial" w:cs="Arial"/>
                <w:b/>
                <w:sz w:val="16"/>
                <w:szCs w:val="16"/>
                <w:lang w:val="tr-TR"/>
              </w:rPr>
              <w:t xml:space="preserve">  </w:t>
            </w:r>
            <w:r w:rsidR="005C5002" w:rsidRPr="003C49BB">
              <w:rPr>
                <w:rFonts w:ascii="Arial" w:hAnsi="Arial" w:cs="Arial"/>
                <w:b/>
                <w:sz w:val="16"/>
                <w:szCs w:val="16"/>
                <w:lang w:val="tr-TR"/>
              </w:rPr>
              <w:t xml:space="preserve"> (</w:t>
            </w:r>
            <w:proofErr w:type="gramEnd"/>
            <w:r w:rsidR="005C5002" w:rsidRPr="003C49BB">
              <w:rPr>
                <w:rFonts w:ascii="Arial" w:hAnsi="Arial" w:cs="Arial"/>
                <w:b/>
                <w:sz w:val="16"/>
                <w:szCs w:val="16"/>
                <w:lang w:val="tr-TR"/>
              </w:rPr>
              <w:t>**)</w:t>
            </w:r>
          </w:p>
        </w:tc>
        <w:tc>
          <w:tcPr>
            <w:tcW w:w="980" w:type="dxa"/>
            <w:vMerge w:val="restart"/>
            <w:shd w:val="clear" w:color="auto" w:fill="auto"/>
            <w:vAlign w:val="center"/>
          </w:tcPr>
          <w:p w14:paraId="5F6D6C35" w14:textId="65A144E2" w:rsidR="005C5002" w:rsidRPr="003C49BB" w:rsidRDefault="00013C57" w:rsidP="00013C57">
            <w:pPr>
              <w:ind w:hanging="108"/>
              <w:jc w:val="center"/>
              <w:rPr>
                <w:rFonts w:ascii="Arial" w:hAnsi="Arial" w:cs="Arial"/>
                <w:b/>
                <w:sz w:val="16"/>
                <w:szCs w:val="16"/>
                <w:lang w:val="tr-TR"/>
              </w:rPr>
            </w:pPr>
            <w:r w:rsidRPr="003C49BB">
              <w:rPr>
                <w:rFonts w:ascii="Arial" w:hAnsi="Arial" w:cs="Arial"/>
                <w:b/>
                <w:sz w:val="16"/>
                <w:szCs w:val="16"/>
                <w:lang w:val="tr-TR"/>
              </w:rPr>
              <w:t xml:space="preserve">  </w:t>
            </w:r>
            <w:r w:rsidR="005C5002" w:rsidRPr="003C49BB">
              <w:rPr>
                <w:rFonts w:ascii="Arial" w:hAnsi="Arial" w:cs="Arial"/>
                <w:b/>
                <w:sz w:val="16"/>
                <w:szCs w:val="16"/>
                <w:lang w:val="tr-TR"/>
              </w:rPr>
              <w:t xml:space="preserve">Kişi x </w:t>
            </w:r>
            <w:r w:rsidR="003C49BB" w:rsidRPr="003C49BB">
              <w:rPr>
                <w:rFonts w:ascii="Arial" w:hAnsi="Arial" w:cs="Arial"/>
                <w:b/>
                <w:sz w:val="16"/>
                <w:szCs w:val="16"/>
                <w:lang w:val="tr-TR"/>
              </w:rPr>
              <w:t>Gün (</w:t>
            </w:r>
            <w:r w:rsidR="005C5002" w:rsidRPr="003C49BB">
              <w:rPr>
                <w:rFonts w:ascii="Arial" w:hAnsi="Arial" w:cs="Arial"/>
                <w:b/>
                <w:sz w:val="16"/>
                <w:szCs w:val="16"/>
                <w:lang w:val="tr-TR"/>
              </w:rPr>
              <w:t xml:space="preserve">***)      </w:t>
            </w:r>
          </w:p>
        </w:tc>
        <w:tc>
          <w:tcPr>
            <w:tcW w:w="3222" w:type="dxa"/>
            <w:gridSpan w:val="3"/>
            <w:shd w:val="clear" w:color="auto" w:fill="auto"/>
            <w:vAlign w:val="center"/>
          </w:tcPr>
          <w:p w14:paraId="03DD2717" w14:textId="41234AFE" w:rsidR="005C5002" w:rsidRPr="003C49BB" w:rsidRDefault="003C49BB" w:rsidP="00DD3461">
            <w:pPr>
              <w:jc w:val="center"/>
              <w:rPr>
                <w:rFonts w:ascii="Arial" w:hAnsi="Arial" w:cs="Arial"/>
                <w:b/>
                <w:sz w:val="18"/>
                <w:szCs w:val="18"/>
                <w:lang w:val="tr-TR"/>
              </w:rPr>
            </w:pPr>
            <w:r w:rsidRPr="003C49BB">
              <w:rPr>
                <w:rFonts w:ascii="Arial" w:hAnsi="Arial" w:cs="Arial"/>
                <w:b/>
                <w:sz w:val="18"/>
                <w:szCs w:val="18"/>
                <w:lang w:val="tr-TR"/>
              </w:rPr>
              <w:t>Uluslararası</w:t>
            </w:r>
            <w:r w:rsidR="005C5002" w:rsidRPr="003C49BB">
              <w:rPr>
                <w:rFonts w:ascii="Arial" w:hAnsi="Arial" w:cs="Arial"/>
                <w:b/>
                <w:sz w:val="18"/>
                <w:szCs w:val="18"/>
                <w:lang w:val="tr-TR"/>
              </w:rPr>
              <w:t xml:space="preserve"> Ulaşım (****)</w:t>
            </w:r>
          </w:p>
        </w:tc>
        <w:tc>
          <w:tcPr>
            <w:tcW w:w="3148" w:type="dxa"/>
            <w:gridSpan w:val="3"/>
            <w:shd w:val="clear" w:color="auto" w:fill="auto"/>
            <w:vAlign w:val="center"/>
          </w:tcPr>
          <w:p w14:paraId="56315E2B" w14:textId="77777777" w:rsidR="005C5002" w:rsidRPr="003C49BB" w:rsidRDefault="006932A3" w:rsidP="00DD3461">
            <w:pPr>
              <w:jc w:val="center"/>
              <w:rPr>
                <w:rFonts w:ascii="Arial" w:hAnsi="Arial" w:cs="Arial"/>
                <w:b/>
                <w:sz w:val="18"/>
                <w:szCs w:val="18"/>
                <w:lang w:val="tr-TR"/>
              </w:rPr>
            </w:pPr>
            <w:r w:rsidRPr="003C49BB">
              <w:rPr>
                <w:rFonts w:ascii="Arial" w:hAnsi="Arial" w:cs="Arial"/>
                <w:b/>
                <w:sz w:val="18"/>
                <w:szCs w:val="18"/>
                <w:lang w:val="tr-TR"/>
              </w:rPr>
              <w:t>Yurt Dışı Şehi</w:t>
            </w:r>
            <w:r w:rsidR="005C5002" w:rsidRPr="003C49BB">
              <w:rPr>
                <w:rFonts w:ascii="Arial" w:hAnsi="Arial" w:cs="Arial"/>
                <w:b/>
                <w:sz w:val="18"/>
                <w:szCs w:val="18"/>
                <w:lang w:val="tr-TR"/>
              </w:rPr>
              <w:t>r</w:t>
            </w:r>
            <w:r w:rsidRPr="003C49BB">
              <w:rPr>
                <w:rFonts w:ascii="Arial" w:hAnsi="Arial" w:cs="Arial"/>
                <w:b/>
                <w:sz w:val="18"/>
                <w:szCs w:val="18"/>
                <w:lang w:val="tr-TR"/>
              </w:rPr>
              <w:t xml:space="preserve"> İ</w:t>
            </w:r>
            <w:r w:rsidR="005C5002" w:rsidRPr="003C49BB">
              <w:rPr>
                <w:rFonts w:ascii="Arial" w:hAnsi="Arial" w:cs="Arial"/>
                <w:b/>
                <w:sz w:val="18"/>
                <w:szCs w:val="18"/>
                <w:lang w:val="tr-TR"/>
              </w:rPr>
              <w:t xml:space="preserve">çi Ulaşım (****) </w:t>
            </w:r>
          </w:p>
        </w:tc>
      </w:tr>
      <w:tr w:rsidR="00013C57" w:rsidRPr="003C49BB" w14:paraId="4B69A8D6" w14:textId="77777777" w:rsidTr="001B1414">
        <w:trPr>
          <w:trHeight w:val="789"/>
        </w:trPr>
        <w:tc>
          <w:tcPr>
            <w:tcW w:w="345" w:type="dxa"/>
            <w:vMerge/>
            <w:shd w:val="clear" w:color="auto" w:fill="auto"/>
            <w:vAlign w:val="center"/>
          </w:tcPr>
          <w:p w14:paraId="101AE5A7" w14:textId="77777777" w:rsidR="005C5002" w:rsidRPr="003C49BB" w:rsidRDefault="005C5002" w:rsidP="00DD3461">
            <w:pPr>
              <w:jc w:val="center"/>
              <w:rPr>
                <w:b/>
                <w:sz w:val="18"/>
                <w:szCs w:val="18"/>
                <w:lang w:val="tr-TR"/>
              </w:rPr>
            </w:pPr>
          </w:p>
        </w:tc>
        <w:tc>
          <w:tcPr>
            <w:tcW w:w="914" w:type="dxa"/>
            <w:vMerge/>
            <w:shd w:val="clear" w:color="auto" w:fill="auto"/>
            <w:vAlign w:val="center"/>
          </w:tcPr>
          <w:p w14:paraId="72E8FBDA" w14:textId="77777777" w:rsidR="005C5002" w:rsidRPr="003C49BB" w:rsidRDefault="005C5002" w:rsidP="00DD3461">
            <w:pPr>
              <w:jc w:val="center"/>
              <w:rPr>
                <w:rFonts w:ascii="Arial" w:hAnsi="Arial" w:cs="Arial"/>
                <w:b/>
                <w:sz w:val="18"/>
                <w:szCs w:val="18"/>
                <w:lang w:val="tr-TR"/>
              </w:rPr>
            </w:pPr>
          </w:p>
        </w:tc>
        <w:tc>
          <w:tcPr>
            <w:tcW w:w="1262" w:type="dxa"/>
            <w:vMerge/>
            <w:shd w:val="clear" w:color="auto" w:fill="auto"/>
            <w:vAlign w:val="center"/>
          </w:tcPr>
          <w:p w14:paraId="6F12BF45" w14:textId="77777777" w:rsidR="005C5002" w:rsidRPr="003C49BB" w:rsidRDefault="005C5002" w:rsidP="00DD3461">
            <w:pPr>
              <w:jc w:val="center"/>
              <w:rPr>
                <w:rFonts w:ascii="Arial Narrow" w:hAnsi="Arial Narrow" w:cs="Arial"/>
                <w:b/>
                <w:sz w:val="18"/>
                <w:szCs w:val="18"/>
                <w:lang w:val="tr-TR"/>
              </w:rPr>
            </w:pPr>
          </w:p>
        </w:tc>
        <w:tc>
          <w:tcPr>
            <w:tcW w:w="980" w:type="dxa"/>
            <w:vMerge/>
            <w:shd w:val="clear" w:color="auto" w:fill="auto"/>
            <w:vAlign w:val="center"/>
          </w:tcPr>
          <w:p w14:paraId="3D40BB9E" w14:textId="77777777" w:rsidR="005C5002" w:rsidRPr="003C49BB" w:rsidRDefault="005C5002" w:rsidP="00DD3461">
            <w:pPr>
              <w:jc w:val="center"/>
              <w:rPr>
                <w:rFonts w:ascii="Arial Narrow" w:hAnsi="Arial Narrow" w:cs="Arial"/>
                <w:b/>
                <w:sz w:val="18"/>
                <w:szCs w:val="18"/>
                <w:lang w:val="tr-TR"/>
              </w:rPr>
            </w:pPr>
          </w:p>
        </w:tc>
        <w:tc>
          <w:tcPr>
            <w:tcW w:w="1261" w:type="dxa"/>
            <w:shd w:val="clear" w:color="auto" w:fill="auto"/>
            <w:vAlign w:val="center"/>
          </w:tcPr>
          <w:p w14:paraId="776A787B" w14:textId="77777777" w:rsidR="005C5002" w:rsidRPr="003C49BB" w:rsidRDefault="006932A3" w:rsidP="00013C57">
            <w:pPr>
              <w:jc w:val="center"/>
              <w:rPr>
                <w:rFonts w:ascii="Arial" w:hAnsi="Arial" w:cs="Arial"/>
                <w:b/>
                <w:sz w:val="16"/>
                <w:szCs w:val="16"/>
                <w:lang w:val="tr-TR"/>
              </w:rPr>
            </w:pPr>
            <w:r w:rsidRPr="003C49BB">
              <w:rPr>
                <w:rFonts w:ascii="Arial" w:hAnsi="Arial" w:cs="Arial"/>
                <w:b/>
                <w:sz w:val="16"/>
                <w:szCs w:val="16"/>
                <w:lang w:val="tr-TR"/>
              </w:rPr>
              <w:t>Uçak/O</w:t>
            </w:r>
            <w:r w:rsidR="005C5002" w:rsidRPr="003C49BB">
              <w:rPr>
                <w:rFonts w:ascii="Arial" w:hAnsi="Arial" w:cs="Arial"/>
                <w:b/>
                <w:sz w:val="16"/>
                <w:szCs w:val="16"/>
                <w:lang w:val="tr-TR"/>
              </w:rPr>
              <w:t>to</w:t>
            </w:r>
            <w:r w:rsidRPr="003C49BB">
              <w:rPr>
                <w:rFonts w:ascii="Arial" w:hAnsi="Arial" w:cs="Arial"/>
                <w:b/>
                <w:sz w:val="16"/>
                <w:szCs w:val="16"/>
                <w:lang w:val="tr-TR"/>
              </w:rPr>
              <w:t>büs/</w:t>
            </w:r>
            <w:r w:rsidR="009864D3" w:rsidRPr="003C49BB">
              <w:rPr>
                <w:rFonts w:ascii="Arial" w:hAnsi="Arial" w:cs="Arial"/>
                <w:b/>
                <w:sz w:val="16"/>
                <w:szCs w:val="16"/>
                <w:lang w:val="tr-TR"/>
              </w:rPr>
              <w:t xml:space="preserve">       </w:t>
            </w:r>
            <w:r w:rsidRPr="003C49BB">
              <w:rPr>
                <w:rFonts w:ascii="Arial" w:hAnsi="Arial" w:cs="Arial"/>
                <w:b/>
                <w:sz w:val="16"/>
                <w:szCs w:val="16"/>
                <w:lang w:val="tr-TR"/>
              </w:rPr>
              <w:t>T</w:t>
            </w:r>
            <w:r w:rsidR="005C5002" w:rsidRPr="003C49BB">
              <w:rPr>
                <w:rFonts w:ascii="Arial" w:hAnsi="Arial" w:cs="Arial"/>
                <w:b/>
                <w:sz w:val="16"/>
                <w:szCs w:val="16"/>
                <w:lang w:val="tr-TR"/>
              </w:rPr>
              <w:t>ren</w:t>
            </w:r>
            <w:r w:rsidRPr="003C49BB">
              <w:rPr>
                <w:rFonts w:ascii="Arial" w:hAnsi="Arial" w:cs="Arial"/>
                <w:b/>
                <w:sz w:val="16"/>
                <w:szCs w:val="16"/>
                <w:lang w:val="tr-TR"/>
              </w:rPr>
              <w:t>/G</w:t>
            </w:r>
            <w:r w:rsidR="006D477B" w:rsidRPr="003C49BB">
              <w:rPr>
                <w:rFonts w:ascii="Arial" w:hAnsi="Arial" w:cs="Arial"/>
                <w:b/>
                <w:sz w:val="16"/>
                <w:szCs w:val="16"/>
                <w:lang w:val="tr-TR"/>
              </w:rPr>
              <w:t>emi</w:t>
            </w:r>
          </w:p>
        </w:tc>
        <w:tc>
          <w:tcPr>
            <w:tcW w:w="840" w:type="dxa"/>
            <w:shd w:val="clear" w:color="auto" w:fill="auto"/>
            <w:vAlign w:val="center"/>
          </w:tcPr>
          <w:p w14:paraId="4A9D0FF4" w14:textId="77777777" w:rsidR="005C5002" w:rsidRPr="003C49BB" w:rsidRDefault="00013C57" w:rsidP="00013C57">
            <w:pPr>
              <w:ind w:left="-108"/>
              <w:jc w:val="center"/>
              <w:rPr>
                <w:rFonts w:ascii="Arial" w:hAnsi="Arial" w:cs="Arial"/>
                <w:b/>
                <w:sz w:val="16"/>
                <w:szCs w:val="16"/>
                <w:lang w:val="tr-TR"/>
              </w:rPr>
            </w:pPr>
            <w:r w:rsidRPr="003C49BB">
              <w:rPr>
                <w:rFonts w:ascii="Arial" w:hAnsi="Arial" w:cs="Arial"/>
                <w:b/>
                <w:sz w:val="16"/>
                <w:szCs w:val="16"/>
                <w:lang w:val="tr-TR"/>
              </w:rPr>
              <w:t xml:space="preserve">Taşıt      </w:t>
            </w:r>
            <w:r w:rsidR="006932A3" w:rsidRPr="003C49BB">
              <w:rPr>
                <w:rFonts w:ascii="Arial" w:hAnsi="Arial" w:cs="Arial"/>
                <w:b/>
                <w:sz w:val="16"/>
                <w:szCs w:val="16"/>
                <w:lang w:val="tr-TR"/>
              </w:rPr>
              <w:t>K</w:t>
            </w:r>
            <w:r w:rsidR="005C5002" w:rsidRPr="003C49BB">
              <w:rPr>
                <w:rFonts w:ascii="Arial" w:hAnsi="Arial" w:cs="Arial"/>
                <w:b/>
                <w:sz w:val="16"/>
                <w:szCs w:val="16"/>
                <w:lang w:val="tr-TR"/>
              </w:rPr>
              <w:t>iralama (gün)</w:t>
            </w:r>
          </w:p>
        </w:tc>
        <w:tc>
          <w:tcPr>
            <w:tcW w:w="1121" w:type="dxa"/>
            <w:shd w:val="clear" w:color="auto" w:fill="auto"/>
            <w:vAlign w:val="center"/>
          </w:tcPr>
          <w:p w14:paraId="0679D47E" w14:textId="70DA6647" w:rsidR="005C5002" w:rsidRPr="003C49BB" w:rsidRDefault="005C5002" w:rsidP="00013C57">
            <w:pPr>
              <w:ind w:left="-30" w:right="-108" w:hanging="78"/>
              <w:jc w:val="center"/>
              <w:rPr>
                <w:rFonts w:ascii="Arial" w:hAnsi="Arial" w:cs="Arial"/>
                <w:b/>
                <w:sz w:val="16"/>
                <w:szCs w:val="16"/>
                <w:lang w:val="tr-TR"/>
              </w:rPr>
            </w:pPr>
            <w:r w:rsidRPr="003C49BB">
              <w:rPr>
                <w:rFonts w:ascii="Arial" w:hAnsi="Arial" w:cs="Arial"/>
                <w:b/>
                <w:sz w:val="16"/>
                <w:szCs w:val="16"/>
                <w:lang w:val="tr-TR"/>
              </w:rPr>
              <w:t>Özel/</w:t>
            </w:r>
            <w:r w:rsidR="006932A3" w:rsidRPr="003C49BB">
              <w:rPr>
                <w:rFonts w:ascii="Arial" w:hAnsi="Arial" w:cs="Arial"/>
                <w:b/>
                <w:sz w:val="16"/>
                <w:szCs w:val="16"/>
                <w:lang w:val="tr-TR"/>
              </w:rPr>
              <w:t>R</w:t>
            </w:r>
            <w:r w:rsidRPr="003C49BB">
              <w:rPr>
                <w:rFonts w:ascii="Arial" w:hAnsi="Arial" w:cs="Arial"/>
                <w:b/>
                <w:sz w:val="16"/>
                <w:szCs w:val="16"/>
                <w:lang w:val="tr-TR"/>
              </w:rPr>
              <w:t>esmi</w:t>
            </w:r>
            <w:r w:rsidR="006932A3" w:rsidRPr="003C49BB">
              <w:rPr>
                <w:rFonts w:ascii="Arial" w:hAnsi="Arial" w:cs="Arial"/>
                <w:b/>
                <w:sz w:val="16"/>
                <w:szCs w:val="16"/>
                <w:lang w:val="tr-TR"/>
              </w:rPr>
              <w:t>/ K</w:t>
            </w:r>
            <w:r w:rsidRPr="003C49BB">
              <w:rPr>
                <w:rFonts w:ascii="Arial" w:hAnsi="Arial" w:cs="Arial"/>
                <w:b/>
                <w:sz w:val="16"/>
                <w:szCs w:val="16"/>
                <w:lang w:val="tr-TR"/>
              </w:rPr>
              <w:t xml:space="preserve">iralık </w:t>
            </w:r>
            <w:r w:rsidR="003C49BB" w:rsidRPr="003C49BB">
              <w:rPr>
                <w:rFonts w:ascii="Arial" w:hAnsi="Arial" w:cs="Arial"/>
                <w:b/>
                <w:sz w:val="16"/>
                <w:szCs w:val="16"/>
                <w:lang w:val="tr-TR"/>
              </w:rPr>
              <w:t>Taşıt (</w:t>
            </w:r>
            <w:r w:rsidRPr="003C49BB">
              <w:rPr>
                <w:rFonts w:ascii="Arial" w:hAnsi="Arial" w:cs="Arial"/>
                <w:b/>
                <w:sz w:val="16"/>
                <w:szCs w:val="16"/>
                <w:lang w:val="tr-TR"/>
              </w:rPr>
              <w:t>km)</w:t>
            </w:r>
          </w:p>
        </w:tc>
        <w:tc>
          <w:tcPr>
            <w:tcW w:w="840" w:type="dxa"/>
            <w:shd w:val="clear" w:color="auto" w:fill="auto"/>
            <w:vAlign w:val="center"/>
          </w:tcPr>
          <w:p w14:paraId="0AD998E1" w14:textId="77777777" w:rsidR="005C5002" w:rsidRPr="003C49BB" w:rsidRDefault="006932A3" w:rsidP="00DD3461">
            <w:pPr>
              <w:jc w:val="center"/>
              <w:rPr>
                <w:rFonts w:ascii="Arial" w:hAnsi="Arial" w:cs="Arial"/>
                <w:b/>
                <w:sz w:val="16"/>
                <w:szCs w:val="16"/>
                <w:lang w:val="tr-TR"/>
              </w:rPr>
            </w:pPr>
            <w:r w:rsidRPr="003C49BB">
              <w:rPr>
                <w:rFonts w:ascii="Arial" w:hAnsi="Arial" w:cs="Arial"/>
                <w:b/>
                <w:sz w:val="16"/>
                <w:szCs w:val="16"/>
                <w:lang w:val="tr-TR"/>
              </w:rPr>
              <w:t>Toplu Taşıma (b</w:t>
            </w:r>
            <w:r w:rsidR="005C5002" w:rsidRPr="003C49BB">
              <w:rPr>
                <w:rFonts w:ascii="Arial" w:hAnsi="Arial" w:cs="Arial"/>
                <w:b/>
                <w:sz w:val="16"/>
                <w:szCs w:val="16"/>
                <w:lang w:val="tr-TR"/>
              </w:rPr>
              <w:t>iniş sayısı)</w:t>
            </w:r>
          </w:p>
        </w:tc>
        <w:tc>
          <w:tcPr>
            <w:tcW w:w="980" w:type="dxa"/>
            <w:shd w:val="clear" w:color="auto" w:fill="auto"/>
            <w:vAlign w:val="center"/>
          </w:tcPr>
          <w:p w14:paraId="58CA9E91" w14:textId="77777777" w:rsidR="005C5002" w:rsidRPr="003C49BB" w:rsidRDefault="006932A3" w:rsidP="00DD3461">
            <w:pPr>
              <w:jc w:val="center"/>
              <w:rPr>
                <w:rFonts w:ascii="Arial" w:hAnsi="Arial" w:cs="Arial"/>
                <w:b/>
                <w:sz w:val="16"/>
                <w:szCs w:val="16"/>
                <w:lang w:val="tr-TR"/>
              </w:rPr>
            </w:pPr>
            <w:r w:rsidRPr="003C49BB">
              <w:rPr>
                <w:rFonts w:ascii="Arial" w:hAnsi="Arial" w:cs="Arial"/>
                <w:b/>
                <w:sz w:val="16"/>
                <w:szCs w:val="16"/>
                <w:lang w:val="tr-TR"/>
              </w:rPr>
              <w:t>Taşıt K</w:t>
            </w:r>
            <w:r w:rsidR="005C5002" w:rsidRPr="003C49BB">
              <w:rPr>
                <w:rFonts w:ascii="Arial" w:hAnsi="Arial" w:cs="Arial"/>
                <w:b/>
                <w:sz w:val="16"/>
                <w:szCs w:val="16"/>
                <w:lang w:val="tr-TR"/>
              </w:rPr>
              <w:t>iralama (gün)</w:t>
            </w:r>
          </w:p>
        </w:tc>
        <w:tc>
          <w:tcPr>
            <w:tcW w:w="1327" w:type="dxa"/>
            <w:shd w:val="clear" w:color="auto" w:fill="auto"/>
            <w:vAlign w:val="center"/>
          </w:tcPr>
          <w:p w14:paraId="70320EAB" w14:textId="77777777" w:rsidR="005C5002" w:rsidRPr="003C49BB" w:rsidRDefault="005C5002" w:rsidP="009864D3">
            <w:pPr>
              <w:jc w:val="center"/>
              <w:rPr>
                <w:rFonts w:ascii="Arial" w:hAnsi="Arial" w:cs="Arial"/>
                <w:b/>
                <w:sz w:val="16"/>
                <w:szCs w:val="16"/>
                <w:lang w:val="tr-TR"/>
              </w:rPr>
            </w:pPr>
            <w:r w:rsidRPr="003C49BB">
              <w:rPr>
                <w:rFonts w:ascii="Arial" w:hAnsi="Arial" w:cs="Arial"/>
                <w:b/>
                <w:sz w:val="16"/>
                <w:szCs w:val="16"/>
                <w:lang w:val="tr-TR"/>
              </w:rPr>
              <w:t>Özel/</w:t>
            </w:r>
            <w:r w:rsidR="006932A3" w:rsidRPr="003C49BB">
              <w:rPr>
                <w:rFonts w:ascii="Arial" w:hAnsi="Arial" w:cs="Arial"/>
                <w:b/>
                <w:sz w:val="16"/>
                <w:szCs w:val="16"/>
                <w:lang w:val="tr-TR"/>
              </w:rPr>
              <w:t>R</w:t>
            </w:r>
            <w:r w:rsidRPr="003C49BB">
              <w:rPr>
                <w:rFonts w:ascii="Arial" w:hAnsi="Arial" w:cs="Arial"/>
                <w:b/>
                <w:sz w:val="16"/>
                <w:szCs w:val="16"/>
                <w:lang w:val="tr-TR"/>
              </w:rPr>
              <w:t>esmi/</w:t>
            </w:r>
            <w:r w:rsidR="009864D3" w:rsidRPr="003C49BB">
              <w:rPr>
                <w:rFonts w:ascii="Arial" w:hAnsi="Arial" w:cs="Arial"/>
                <w:b/>
                <w:sz w:val="16"/>
                <w:szCs w:val="16"/>
                <w:lang w:val="tr-TR"/>
              </w:rPr>
              <w:t xml:space="preserve">              </w:t>
            </w:r>
            <w:r w:rsidRPr="003C49BB">
              <w:rPr>
                <w:rFonts w:ascii="Arial" w:hAnsi="Arial" w:cs="Arial"/>
                <w:b/>
                <w:sz w:val="16"/>
                <w:szCs w:val="16"/>
                <w:lang w:val="tr-TR"/>
              </w:rPr>
              <w:t xml:space="preserve">Kiralık Taşıt          </w:t>
            </w:r>
            <w:proofErr w:type="gramStart"/>
            <w:r w:rsidRPr="003C49BB">
              <w:rPr>
                <w:rFonts w:ascii="Arial" w:hAnsi="Arial" w:cs="Arial"/>
                <w:b/>
                <w:sz w:val="16"/>
                <w:szCs w:val="16"/>
                <w:lang w:val="tr-TR"/>
              </w:rPr>
              <w:t xml:space="preserve">   (</w:t>
            </w:r>
            <w:proofErr w:type="gramEnd"/>
            <w:r w:rsidRPr="003C49BB">
              <w:rPr>
                <w:rFonts w:ascii="Arial" w:hAnsi="Arial" w:cs="Arial"/>
                <w:b/>
                <w:sz w:val="16"/>
                <w:szCs w:val="16"/>
                <w:lang w:val="tr-TR"/>
              </w:rPr>
              <w:t>km)</w:t>
            </w:r>
          </w:p>
        </w:tc>
      </w:tr>
      <w:tr w:rsidR="00013C57" w:rsidRPr="003C49BB" w14:paraId="634600FB" w14:textId="77777777" w:rsidTr="001B1414">
        <w:trPr>
          <w:trHeight w:val="416"/>
        </w:trPr>
        <w:tc>
          <w:tcPr>
            <w:tcW w:w="345" w:type="dxa"/>
            <w:shd w:val="clear" w:color="auto" w:fill="auto"/>
            <w:vAlign w:val="center"/>
          </w:tcPr>
          <w:p w14:paraId="2F7EF72E" w14:textId="77777777" w:rsidR="005C5002" w:rsidRPr="003C49BB" w:rsidRDefault="005C5002" w:rsidP="00DD3461">
            <w:pPr>
              <w:jc w:val="center"/>
              <w:rPr>
                <w:sz w:val="16"/>
                <w:szCs w:val="16"/>
                <w:lang w:val="tr-TR"/>
              </w:rPr>
            </w:pPr>
            <w:r w:rsidRPr="003C49BB">
              <w:rPr>
                <w:sz w:val="16"/>
                <w:szCs w:val="16"/>
                <w:lang w:val="tr-TR"/>
              </w:rPr>
              <w:t>1</w:t>
            </w:r>
          </w:p>
        </w:tc>
        <w:tc>
          <w:tcPr>
            <w:tcW w:w="914" w:type="dxa"/>
            <w:shd w:val="clear" w:color="auto" w:fill="auto"/>
            <w:vAlign w:val="center"/>
          </w:tcPr>
          <w:p w14:paraId="34DD6698" w14:textId="77777777" w:rsidR="005C5002" w:rsidRPr="003C49BB" w:rsidRDefault="005C5002" w:rsidP="00DD3461">
            <w:pPr>
              <w:jc w:val="center"/>
              <w:rPr>
                <w:rFonts w:ascii="Arial" w:hAnsi="Arial" w:cs="Arial"/>
                <w:sz w:val="18"/>
                <w:szCs w:val="18"/>
                <w:lang w:val="tr-TR"/>
              </w:rPr>
            </w:pPr>
          </w:p>
        </w:tc>
        <w:tc>
          <w:tcPr>
            <w:tcW w:w="1262" w:type="dxa"/>
            <w:shd w:val="clear" w:color="auto" w:fill="auto"/>
            <w:vAlign w:val="center"/>
          </w:tcPr>
          <w:p w14:paraId="2CB5A89E" w14:textId="77777777" w:rsidR="005C5002" w:rsidRPr="003C49BB" w:rsidRDefault="005C5002" w:rsidP="00DD3461">
            <w:pPr>
              <w:jc w:val="center"/>
              <w:rPr>
                <w:rFonts w:ascii="Arial" w:hAnsi="Arial" w:cs="Arial"/>
                <w:sz w:val="18"/>
                <w:szCs w:val="18"/>
                <w:lang w:val="tr-TR"/>
              </w:rPr>
            </w:pPr>
          </w:p>
        </w:tc>
        <w:tc>
          <w:tcPr>
            <w:tcW w:w="980" w:type="dxa"/>
            <w:shd w:val="clear" w:color="auto" w:fill="auto"/>
            <w:vAlign w:val="center"/>
          </w:tcPr>
          <w:p w14:paraId="50126F3E" w14:textId="77777777" w:rsidR="005C5002" w:rsidRPr="003C49BB" w:rsidRDefault="005C5002" w:rsidP="00DD3461">
            <w:pPr>
              <w:jc w:val="center"/>
              <w:rPr>
                <w:rFonts w:ascii="Arial" w:hAnsi="Arial" w:cs="Arial"/>
                <w:sz w:val="18"/>
                <w:szCs w:val="18"/>
                <w:lang w:val="tr-TR"/>
              </w:rPr>
            </w:pPr>
          </w:p>
        </w:tc>
        <w:tc>
          <w:tcPr>
            <w:tcW w:w="1261" w:type="dxa"/>
            <w:shd w:val="clear" w:color="auto" w:fill="auto"/>
            <w:vAlign w:val="center"/>
          </w:tcPr>
          <w:p w14:paraId="6E42800D" w14:textId="77777777" w:rsidR="005C5002" w:rsidRPr="003C49BB" w:rsidRDefault="005C5002" w:rsidP="00DD3461">
            <w:pPr>
              <w:jc w:val="center"/>
              <w:rPr>
                <w:rFonts w:ascii="Arial" w:hAnsi="Arial" w:cs="Arial"/>
                <w:sz w:val="18"/>
                <w:szCs w:val="18"/>
                <w:lang w:val="tr-TR"/>
              </w:rPr>
            </w:pPr>
          </w:p>
        </w:tc>
        <w:tc>
          <w:tcPr>
            <w:tcW w:w="840" w:type="dxa"/>
            <w:shd w:val="clear" w:color="auto" w:fill="auto"/>
            <w:vAlign w:val="center"/>
          </w:tcPr>
          <w:p w14:paraId="08376D75" w14:textId="77777777" w:rsidR="005C5002" w:rsidRPr="003C49BB" w:rsidRDefault="005C5002" w:rsidP="00DD3461">
            <w:pPr>
              <w:jc w:val="center"/>
              <w:rPr>
                <w:rFonts w:ascii="Arial" w:hAnsi="Arial" w:cs="Arial"/>
                <w:sz w:val="18"/>
                <w:szCs w:val="18"/>
                <w:lang w:val="tr-TR"/>
              </w:rPr>
            </w:pPr>
          </w:p>
        </w:tc>
        <w:tc>
          <w:tcPr>
            <w:tcW w:w="1121" w:type="dxa"/>
            <w:shd w:val="clear" w:color="auto" w:fill="auto"/>
            <w:vAlign w:val="center"/>
          </w:tcPr>
          <w:p w14:paraId="516EE95C" w14:textId="77777777" w:rsidR="005C5002" w:rsidRPr="003C49BB" w:rsidRDefault="005C5002" w:rsidP="00013C57">
            <w:pPr>
              <w:jc w:val="center"/>
              <w:rPr>
                <w:rFonts w:ascii="Arial" w:hAnsi="Arial" w:cs="Arial"/>
                <w:sz w:val="18"/>
                <w:szCs w:val="18"/>
                <w:lang w:val="tr-TR"/>
              </w:rPr>
            </w:pPr>
          </w:p>
        </w:tc>
        <w:tc>
          <w:tcPr>
            <w:tcW w:w="840" w:type="dxa"/>
            <w:shd w:val="clear" w:color="auto" w:fill="auto"/>
            <w:vAlign w:val="center"/>
          </w:tcPr>
          <w:p w14:paraId="26FB4FAE" w14:textId="77777777" w:rsidR="005C5002" w:rsidRPr="003C49BB" w:rsidRDefault="005C5002" w:rsidP="00DD3461">
            <w:pPr>
              <w:jc w:val="center"/>
              <w:rPr>
                <w:rFonts w:ascii="Arial" w:hAnsi="Arial" w:cs="Arial"/>
                <w:sz w:val="18"/>
                <w:szCs w:val="18"/>
                <w:lang w:val="tr-TR"/>
              </w:rPr>
            </w:pPr>
          </w:p>
        </w:tc>
        <w:tc>
          <w:tcPr>
            <w:tcW w:w="980" w:type="dxa"/>
            <w:shd w:val="clear" w:color="auto" w:fill="auto"/>
            <w:vAlign w:val="center"/>
          </w:tcPr>
          <w:p w14:paraId="122C9736" w14:textId="77777777" w:rsidR="005C5002" w:rsidRPr="003C49BB" w:rsidRDefault="005C5002" w:rsidP="00DD3461">
            <w:pPr>
              <w:jc w:val="center"/>
              <w:rPr>
                <w:rFonts w:ascii="Arial" w:hAnsi="Arial" w:cs="Arial"/>
                <w:sz w:val="18"/>
                <w:szCs w:val="18"/>
                <w:lang w:val="tr-TR"/>
              </w:rPr>
            </w:pPr>
          </w:p>
        </w:tc>
        <w:tc>
          <w:tcPr>
            <w:tcW w:w="1327" w:type="dxa"/>
            <w:shd w:val="clear" w:color="auto" w:fill="auto"/>
            <w:vAlign w:val="center"/>
          </w:tcPr>
          <w:p w14:paraId="53B1B3A7" w14:textId="77777777" w:rsidR="005C5002" w:rsidRPr="003C49BB" w:rsidRDefault="005C5002" w:rsidP="009864D3">
            <w:pPr>
              <w:jc w:val="center"/>
              <w:rPr>
                <w:rFonts w:ascii="Arial" w:hAnsi="Arial" w:cs="Arial"/>
                <w:sz w:val="18"/>
                <w:szCs w:val="18"/>
                <w:lang w:val="tr-TR"/>
              </w:rPr>
            </w:pPr>
          </w:p>
        </w:tc>
      </w:tr>
      <w:tr w:rsidR="00013C57" w:rsidRPr="003C49BB" w14:paraId="5C59F53A" w14:textId="77777777" w:rsidTr="001B1414">
        <w:trPr>
          <w:trHeight w:val="395"/>
        </w:trPr>
        <w:tc>
          <w:tcPr>
            <w:tcW w:w="345" w:type="dxa"/>
            <w:shd w:val="clear" w:color="auto" w:fill="auto"/>
            <w:vAlign w:val="center"/>
          </w:tcPr>
          <w:p w14:paraId="0FA08BEE" w14:textId="77777777" w:rsidR="005C5002" w:rsidRPr="003C49BB" w:rsidRDefault="005C5002" w:rsidP="00DD3461">
            <w:pPr>
              <w:jc w:val="center"/>
              <w:rPr>
                <w:sz w:val="16"/>
                <w:szCs w:val="16"/>
                <w:lang w:val="tr-TR"/>
              </w:rPr>
            </w:pPr>
            <w:r w:rsidRPr="003C49BB">
              <w:rPr>
                <w:sz w:val="16"/>
                <w:szCs w:val="16"/>
                <w:lang w:val="tr-TR"/>
              </w:rPr>
              <w:t>2</w:t>
            </w:r>
          </w:p>
        </w:tc>
        <w:tc>
          <w:tcPr>
            <w:tcW w:w="914" w:type="dxa"/>
            <w:shd w:val="clear" w:color="auto" w:fill="auto"/>
            <w:vAlign w:val="center"/>
          </w:tcPr>
          <w:p w14:paraId="1D24EEC6" w14:textId="77777777" w:rsidR="005C5002" w:rsidRPr="003C49BB" w:rsidRDefault="005C5002" w:rsidP="00DD3461">
            <w:pPr>
              <w:jc w:val="center"/>
              <w:rPr>
                <w:rFonts w:ascii="Arial" w:hAnsi="Arial" w:cs="Arial"/>
                <w:sz w:val="18"/>
                <w:szCs w:val="18"/>
                <w:lang w:val="tr-TR"/>
              </w:rPr>
            </w:pPr>
          </w:p>
        </w:tc>
        <w:tc>
          <w:tcPr>
            <w:tcW w:w="1262" w:type="dxa"/>
            <w:shd w:val="clear" w:color="auto" w:fill="auto"/>
            <w:vAlign w:val="center"/>
          </w:tcPr>
          <w:p w14:paraId="2CE8D615" w14:textId="77777777" w:rsidR="005C5002" w:rsidRPr="003C49BB" w:rsidRDefault="005C5002" w:rsidP="00DD3461">
            <w:pPr>
              <w:jc w:val="center"/>
              <w:rPr>
                <w:rFonts w:ascii="Arial" w:hAnsi="Arial" w:cs="Arial"/>
                <w:sz w:val="18"/>
                <w:szCs w:val="18"/>
                <w:lang w:val="tr-TR"/>
              </w:rPr>
            </w:pPr>
          </w:p>
        </w:tc>
        <w:tc>
          <w:tcPr>
            <w:tcW w:w="980" w:type="dxa"/>
            <w:shd w:val="clear" w:color="auto" w:fill="auto"/>
            <w:vAlign w:val="center"/>
          </w:tcPr>
          <w:p w14:paraId="7B69A749" w14:textId="77777777" w:rsidR="005C5002" w:rsidRPr="003C49BB" w:rsidRDefault="005C5002" w:rsidP="00DD3461">
            <w:pPr>
              <w:jc w:val="center"/>
              <w:rPr>
                <w:rFonts w:ascii="Arial" w:hAnsi="Arial" w:cs="Arial"/>
                <w:sz w:val="18"/>
                <w:szCs w:val="18"/>
                <w:lang w:val="tr-TR"/>
              </w:rPr>
            </w:pPr>
          </w:p>
        </w:tc>
        <w:tc>
          <w:tcPr>
            <w:tcW w:w="1261" w:type="dxa"/>
            <w:shd w:val="clear" w:color="auto" w:fill="auto"/>
            <w:vAlign w:val="center"/>
          </w:tcPr>
          <w:p w14:paraId="1F439C8C" w14:textId="77777777" w:rsidR="005C5002" w:rsidRPr="003C49BB" w:rsidRDefault="005C5002" w:rsidP="00DD3461">
            <w:pPr>
              <w:jc w:val="center"/>
              <w:rPr>
                <w:rFonts w:ascii="Arial" w:hAnsi="Arial" w:cs="Arial"/>
                <w:sz w:val="18"/>
                <w:szCs w:val="18"/>
                <w:lang w:val="tr-TR"/>
              </w:rPr>
            </w:pPr>
          </w:p>
        </w:tc>
        <w:tc>
          <w:tcPr>
            <w:tcW w:w="840" w:type="dxa"/>
            <w:shd w:val="clear" w:color="auto" w:fill="auto"/>
            <w:vAlign w:val="center"/>
          </w:tcPr>
          <w:p w14:paraId="7FD9789A" w14:textId="77777777" w:rsidR="005C5002" w:rsidRPr="003C49BB" w:rsidRDefault="005C5002" w:rsidP="00DD3461">
            <w:pPr>
              <w:jc w:val="center"/>
              <w:rPr>
                <w:rFonts w:ascii="Arial" w:hAnsi="Arial" w:cs="Arial"/>
                <w:sz w:val="18"/>
                <w:szCs w:val="18"/>
                <w:lang w:val="tr-TR"/>
              </w:rPr>
            </w:pPr>
          </w:p>
        </w:tc>
        <w:tc>
          <w:tcPr>
            <w:tcW w:w="1121" w:type="dxa"/>
            <w:shd w:val="clear" w:color="auto" w:fill="auto"/>
            <w:vAlign w:val="center"/>
          </w:tcPr>
          <w:p w14:paraId="54F4B2AA" w14:textId="77777777" w:rsidR="005C5002" w:rsidRPr="003C49BB" w:rsidRDefault="005C5002" w:rsidP="00DD3461">
            <w:pPr>
              <w:jc w:val="center"/>
              <w:rPr>
                <w:rFonts w:ascii="Arial" w:hAnsi="Arial" w:cs="Arial"/>
                <w:sz w:val="18"/>
                <w:szCs w:val="18"/>
                <w:lang w:val="tr-TR"/>
              </w:rPr>
            </w:pPr>
          </w:p>
        </w:tc>
        <w:tc>
          <w:tcPr>
            <w:tcW w:w="840" w:type="dxa"/>
            <w:shd w:val="clear" w:color="auto" w:fill="auto"/>
            <w:vAlign w:val="center"/>
          </w:tcPr>
          <w:p w14:paraId="4A771460" w14:textId="77777777" w:rsidR="005C5002" w:rsidRPr="003C49BB" w:rsidRDefault="005C5002" w:rsidP="00DD3461">
            <w:pPr>
              <w:jc w:val="center"/>
              <w:rPr>
                <w:rFonts w:ascii="Arial" w:hAnsi="Arial" w:cs="Arial"/>
                <w:sz w:val="18"/>
                <w:szCs w:val="18"/>
                <w:lang w:val="tr-TR"/>
              </w:rPr>
            </w:pPr>
          </w:p>
        </w:tc>
        <w:tc>
          <w:tcPr>
            <w:tcW w:w="980" w:type="dxa"/>
            <w:shd w:val="clear" w:color="auto" w:fill="auto"/>
            <w:vAlign w:val="center"/>
          </w:tcPr>
          <w:p w14:paraId="555580F0" w14:textId="77777777" w:rsidR="005C5002" w:rsidRPr="003C49BB" w:rsidRDefault="005C5002" w:rsidP="00DD3461">
            <w:pPr>
              <w:jc w:val="center"/>
              <w:rPr>
                <w:rFonts w:ascii="Arial" w:hAnsi="Arial" w:cs="Arial"/>
                <w:sz w:val="18"/>
                <w:szCs w:val="18"/>
                <w:lang w:val="tr-TR"/>
              </w:rPr>
            </w:pPr>
          </w:p>
        </w:tc>
        <w:tc>
          <w:tcPr>
            <w:tcW w:w="1327" w:type="dxa"/>
            <w:shd w:val="clear" w:color="auto" w:fill="auto"/>
            <w:vAlign w:val="center"/>
          </w:tcPr>
          <w:p w14:paraId="4C405DC4" w14:textId="77777777" w:rsidR="005C5002" w:rsidRPr="003C49BB" w:rsidRDefault="005C5002" w:rsidP="00DD3461">
            <w:pPr>
              <w:jc w:val="center"/>
              <w:rPr>
                <w:rFonts w:ascii="Arial" w:hAnsi="Arial" w:cs="Arial"/>
                <w:sz w:val="18"/>
                <w:szCs w:val="18"/>
                <w:lang w:val="tr-TR"/>
              </w:rPr>
            </w:pPr>
          </w:p>
        </w:tc>
      </w:tr>
      <w:tr w:rsidR="00013C57" w:rsidRPr="003C49BB" w14:paraId="2E725A66" w14:textId="77777777" w:rsidTr="001B1414">
        <w:trPr>
          <w:trHeight w:val="415"/>
        </w:trPr>
        <w:tc>
          <w:tcPr>
            <w:tcW w:w="2522" w:type="dxa"/>
            <w:gridSpan w:val="3"/>
            <w:tcBorders>
              <w:bottom w:val="single" w:sz="4" w:space="0" w:color="auto"/>
            </w:tcBorders>
            <w:shd w:val="clear" w:color="auto" w:fill="auto"/>
            <w:vAlign w:val="center"/>
          </w:tcPr>
          <w:p w14:paraId="0221A7C9" w14:textId="77777777" w:rsidR="004E0A1C" w:rsidRPr="003C49BB" w:rsidRDefault="004E0A1C" w:rsidP="00A802D1">
            <w:pPr>
              <w:rPr>
                <w:rFonts w:ascii="Arial" w:hAnsi="Arial" w:cs="Arial"/>
                <w:b/>
                <w:sz w:val="18"/>
                <w:szCs w:val="18"/>
                <w:lang w:val="tr-TR"/>
              </w:rPr>
            </w:pPr>
            <w:r w:rsidRPr="003C49BB">
              <w:rPr>
                <w:rFonts w:ascii="Arial" w:hAnsi="Arial" w:cs="Arial"/>
                <w:b/>
                <w:sz w:val="18"/>
                <w:szCs w:val="18"/>
                <w:lang w:val="tr-TR"/>
              </w:rPr>
              <w:t xml:space="preserve">TOPLAM </w:t>
            </w:r>
          </w:p>
        </w:tc>
        <w:tc>
          <w:tcPr>
            <w:tcW w:w="980" w:type="dxa"/>
            <w:tcBorders>
              <w:bottom w:val="single" w:sz="4" w:space="0" w:color="auto"/>
            </w:tcBorders>
            <w:shd w:val="clear" w:color="auto" w:fill="auto"/>
            <w:vAlign w:val="center"/>
          </w:tcPr>
          <w:p w14:paraId="602E8B35" w14:textId="77777777" w:rsidR="004E0A1C" w:rsidRPr="003C49BB" w:rsidRDefault="004E0A1C" w:rsidP="004E0A1C">
            <w:pPr>
              <w:rPr>
                <w:rFonts w:ascii="Arial" w:hAnsi="Arial" w:cs="Arial"/>
                <w:b/>
                <w:sz w:val="18"/>
                <w:szCs w:val="18"/>
                <w:lang w:val="tr-TR"/>
              </w:rPr>
            </w:pPr>
          </w:p>
        </w:tc>
        <w:tc>
          <w:tcPr>
            <w:tcW w:w="1261" w:type="dxa"/>
            <w:tcBorders>
              <w:bottom w:val="single" w:sz="4" w:space="0" w:color="auto"/>
            </w:tcBorders>
            <w:shd w:val="clear" w:color="auto" w:fill="auto"/>
            <w:vAlign w:val="center"/>
          </w:tcPr>
          <w:p w14:paraId="749F4B24" w14:textId="77777777" w:rsidR="004E0A1C" w:rsidRPr="003C49BB"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14:paraId="1E12A196" w14:textId="77777777" w:rsidR="004E0A1C" w:rsidRPr="003C49BB" w:rsidRDefault="004E0A1C" w:rsidP="004E0A1C">
            <w:pPr>
              <w:rPr>
                <w:rFonts w:ascii="Arial" w:hAnsi="Arial" w:cs="Arial"/>
                <w:b/>
                <w:sz w:val="18"/>
                <w:szCs w:val="18"/>
                <w:lang w:val="tr-TR"/>
              </w:rPr>
            </w:pPr>
          </w:p>
        </w:tc>
        <w:tc>
          <w:tcPr>
            <w:tcW w:w="1121" w:type="dxa"/>
            <w:tcBorders>
              <w:bottom w:val="single" w:sz="4" w:space="0" w:color="auto"/>
            </w:tcBorders>
            <w:shd w:val="clear" w:color="auto" w:fill="auto"/>
            <w:vAlign w:val="center"/>
          </w:tcPr>
          <w:p w14:paraId="4BCDB48F" w14:textId="77777777" w:rsidR="004E0A1C" w:rsidRPr="003C49BB" w:rsidRDefault="004E0A1C" w:rsidP="004E0A1C">
            <w:pPr>
              <w:rPr>
                <w:rFonts w:ascii="Arial" w:hAnsi="Arial" w:cs="Arial"/>
                <w:b/>
                <w:sz w:val="18"/>
                <w:szCs w:val="18"/>
                <w:lang w:val="tr-TR"/>
              </w:rPr>
            </w:pPr>
          </w:p>
        </w:tc>
        <w:tc>
          <w:tcPr>
            <w:tcW w:w="840" w:type="dxa"/>
            <w:tcBorders>
              <w:bottom w:val="single" w:sz="4" w:space="0" w:color="auto"/>
            </w:tcBorders>
            <w:shd w:val="clear" w:color="auto" w:fill="auto"/>
            <w:vAlign w:val="center"/>
          </w:tcPr>
          <w:p w14:paraId="2D94AD37" w14:textId="77777777" w:rsidR="004E0A1C" w:rsidRPr="003C49BB" w:rsidRDefault="004E0A1C" w:rsidP="004E0A1C">
            <w:pPr>
              <w:rPr>
                <w:rFonts w:ascii="Arial" w:hAnsi="Arial" w:cs="Arial"/>
                <w:b/>
                <w:sz w:val="18"/>
                <w:szCs w:val="18"/>
                <w:lang w:val="tr-TR"/>
              </w:rPr>
            </w:pPr>
          </w:p>
        </w:tc>
        <w:tc>
          <w:tcPr>
            <w:tcW w:w="980" w:type="dxa"/>
            <w:tcBorders>
              <w:bottom w:val="single" w:sz="4" w:space="0" w:color="auto"/>
            </w:tcBorders>
            <w:shd w:val="clear" w:color="auto" w:fill="auto"/>
            <w:vAlign w:val="center"/>
          </w:tcPr>
          <w:p w14:paraId="3BC5D399" w14:textId="77777777" w:rsidR="004E0A1C" w:rsidRPr="003C49BB" w:rsidRDefault="004E0A1C" w:rsidP="004E0A1C">
            <w:pPr>
              <w:rPr>
                <w:rFonts w:ascii="Arial" w:hAnsi="Arial" w:cs="Arial"/>
                <w:b/>
                <w:sz w:val="18"/>
                <w:szCs w:val="18"/>
                <w:lang w:val="tr-TR"/>
              </w:rPr>
            </w:pPr>
          </w:p>
        </w:tc>
        <w:tc>
          <w:tcPr>
            <w:tcW w:w="1327" w:type="dxa"/>
            <w:shd w:val="clear" w:color="auto" w:fill="auto"/>
            <w:vAlign w:val="center"/>
          </w:tcPr>
          <w:p w14:paraId="2F536C66" w14:textId="77777777" w:rsidR="004E0A1C" w:rsidRPr="003C49BB" w:rsidRDefault="004E0A1C" w:rsidP="00DD3461">
            <w:pPr>
              <w:jc w:val="center"/>
              <w:rPr>
                <w:rFonts w:ascii="Arial" w:hAnsi="Arial" w:cs="Arial"/>
                <w:sz w:val="18"/>
                <w:szCs w:val="18"/>
                <w:lang w:val="tr-TR"/>
              </w:rPr>
            </w:pPr>
          </w:p>
        </w:tc>
      </w:tr>
    </w:tbl>
    <w:p w14:paraId="7402D09F" w14:textId="3620ABC3" w:rsidR="005C5002" w:rsidRPr="00A4077B" w:rsidRDefault="005C5002" w:rsidP="001B1414">
      <w:pPr>
        <w:ind w:right="-178"/>
        <w:jc w:val="both"/>
        <w:rPr>
          <w:rFonts w:ascii="Arial" w:hAnsi="Arial" w:cs="Arial"/>
          <w:bCs/>
          <w:sz w:val="14"/>
          <w:szCs w:val="14"/>
          <w:lang w:val="tr-TR"/>
        </w:rPr>
      </w:pPr>
      <w:r w:rsidRPr="00710B3D">
        <w:rPr>
          <w:rFonts w:ascii="Arial" w:hAnsi="Arial" w:cs="Arial"/>
          <w:b/>
          <w:sz w:val="14"/>
          <w:szCs w:val="14"/>
          <w:lang w:val="tr-TR"/>
        </w:rPr>
        <w:t>(*)</w:t>
      </w:r>
      <w:r>
        <w:rPr>
          <w:rFonts w:ascii="Arial" w:hAnsi="Arial" w:cs="Arial"/>
          <w:b/>
          <w:sz w:val="14"/>
          <w:szCs w:val="14"/>
          <w:lang w:val="tr-TR"/>
        </w:rPr>
        <w:t xml:space="preserve"> </w:t>
      </w:r>
      <w:r w:rsidRPr="00A4077B">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w:t>
      </w:r>
      <w:r w:rsidR="00E427D9" w:rsidRPr="00A4077B">
        <w:rPr>
          <w:rFonts w:ascii="Arial" w:hAnsi="Arial" w:cs="Arial"/>
          <w:bCs/>
          <w:sz w:val="14"/>
          <w:szCs w:val="14"/>
          <w:lang w:val="tr-TR"/>
        </w:rPr>
        <w:t>girilmelidir.</w:t>
      </w:r>
      <w:r w:rsidRPr="00A4077B">
        <w:rPr>
          <w:rFonts w:ascii="Arial" w:hAnsi="Arial" w:cs="Arial"/>
          <w:bCs/>
          <w:sz w:val="14"/>
          <w:szCs w:val="14"/>
          <w:lang w:val="tr-TR"/>
        </w:rPr>
        <w:t xml:space="preserve"> </w:t>
      </w:r>
    </w:p>
    <w:p w14:paraId="2B0A4E3D" w14:textId="77777777" w:rsidR="005C5002" w:rsidRPr="00A0683C" w:rsidRDefault="005C5002" w:rsidP="001B1414">
      <w:pPr>
        <w:ind w:right="-178"/>
        <w:jc w:val="both"/>
        <w:rPr>
          <w:rFonts w:ascii="Arial" w:hAnsi="Arial" w:cs="Arial"/>
          <w:bCs/>
          <w:sz w:val="6"/>
          <w:szCs w:val="6"/>
          <w:lang w:val="tr-TR"/>
        </w:rPr>
      </w:pPr>
    </w:p>
    <w:p w14:paraId="456831FB" w14:textId="218867D4" w:rsidR="005C5002" w:rsidRPr="00A4077B" w:rsidRDefault="005C5002" w:rsidP="001B1414">
      <w:pPr>
        <w:ind w:right="-178"/>
        <w:jc w:val="both"/>
        <w:rPr>
          <w:rFonts w:ascii="Arial" w:hAnsi="Arial" w:cs="Arial"/>
          <w:bCs/>
          <w:sz w:val="18"/>
          <w:szCs w:val="18"/>
          <w:lang w:val="tr-TR"/>
        </w:rPr>
      </w:pPr>
      <w:r w:rsidRPr="002D596A">
        <w:rPr>
          <w:rFonts w:ascii="Arial" w:hAnsi="Arial" w:cs="Arial"/>
          <w:b/>
          <w:sz w:val="14"/>
          <w:szCs w:val="14"/>
          <w:lang w:val="tr-TR"/>
        </w:rPr>
        <w:t>(**)</w:t>
      </w:r>
      <w:r w:rsidR="0086767F">
        <w:rPr>
          <w:rFonts w:ascii="Arial" w:hAnsi="Arial" w:cs="Arial"/>
          <w:bCs/>
          <w:sz w:val="14"/>
          <w:szCs w:val="14"/>
          <w:lang w:val="tr-TR"/>
        </w:rPr>
        <w:t xml:space="preserve"> Bu bölümde nerede (</w:t>
      </w:r>
      <w:r w:rsidRPr="00A4077B">
        <w:rPr>
          <w:rFonts w:ascii="Arial" w:hAnsi="Arial" w:cs="Arial"/>
          <w:bCs/>
          <w:sz w:val="14"/>
          <w:szCs w:val="14"/>
          <w:lang w:val="tr-TR"/>
        </w:rPr>
        <w:t xml:space="preserve">mahalle, okul, resmi/özel işyeri, hastane, milli/tabiat parkı, sulak alan, ormanlık alan, koruma bölgesi, doğal/tarihi sit alanı, arkeolojik kazı alanı, mağara, askeri bölge, özel bölge, tarım alanı, çiftlik, mezbaha vb.) ne yapılacağı </w:t>
      </w:r>
      <w:proofErr w:type="gramStart"/>
      <w:r w:rsidRPr="00A4077B">
        <w:rPr>
          <w:rFonts w:ascii="Arial" w:hAnsi="Arial" w:cs="Arial"/>
          <w:bCs/>
          <w:sz w:val="14"/>
          <w:szCs w:val="14"/>
          <w:lang w:val="tr-TR"/>
        </w:rPr>
        <w:t>( anket</w:t>
      </w:r>
      <w:proofErr w:type="gramEnd"/>
      <w:r w:rsidRPr="00A4077B">
        <w:rPr>
          <w:rFonts w:ascii="Arial" w:hAnsi="Arial" w:cs="Arial"/>
          <w:bCs/>
          <w:sz w:val="14"/>
          <w:szCs w:val="14"/>
          <w:lang w:val="tr-TR"/>
        </w:rPr>
        <w:t>, mülakat, örnek toplama, bilgi/belge temini</w:t>
      </w:r>
      <w:r w:rsidR="006932A3">
        <w:rPr>
          <w:rFonts w:ascii="Arial" w:hAnsi="Arial" w:cs="Arial"/>
          <w:bCs/>
          <w:sz w:val="14"/>
          <w:szCs w:val="14"/>
          <w:lang w:val="tr-TR"/>
        </w:rPr>
        <w:t>, analiz</w:t>
      </w:r>
      <w:r w:rsidRPr="00A4077B">
        <w:rPr>
          <w:rFonts w:ascii="Arial" w:hAnsi="Arial" w:cs="Arial"/>
          <w:bCs/>
          <w:sz w:val="14"/>
          <w:szCs w:val="14"/>
          <w:lang w:val="tr-TR"/>
        </w:rPr>
        <w:t xml:space="preserve"> vb.) belirtilir. Saha çalışmasının yeri ve yapılacak işin niteliğinin yasal/özel izin gerektirebileceği hatırlanarak “YASAL/ÖZEL İZİN BELGESİ BİLGİ NOTU ve ETİK KURUL ONAY BELGESİ BİLGİ NOTU” </w:t>
      </w:r>
      <w:r w:rsidR="00E427D9">
        <w:rPr>
          <w:rFonts w:ascii="Arial" w:hAnsi="Arial" w:cs="Arial"/>
          <w:bCs/>
          <w:sz w:val="14"/>
          <w:szCs w:val="14"/>
          <w:lang w:val="tr-TR"/>
        </w:rPr>
        <w:t>alınmalıdır</w:t>
      </w:r>
      <w:r w:rsidRPr="00A4077B">
        <w:rPr>
          <w:rFonts w:ascii="Arial" w:hAnsi="Arial" w:cs="Arial"/>
          <w:bCs/>
          <w:sz w:val="14"/>
          <w:szCs w:val="14"/>
          <w:lang w:val="tr-TR"/>
        </w:rPr>
        <w:t>.</w:t>
      </w:r>
      <w:r w:rsidRPr="00A4077B">
        <w:rPr>
          <w:rFonts w:ascii="Arial" w:hAnsi="Arial" w:cs="Arial"/>
          <w:bCs/>
          <w:sz w:val="18"/>
          <w:szCs w:val="18"/>
          <w:lang w:val="tr-TR"/>
        </w:rPr>
        <w:t xml:space="preserve"> </w:t>
      </w:r>
    </w:p>
    <w:p w14:paraId="49525063" w14:textId="77777777" w:rsidR="005C5002" w:rsidRPr="00A4077B" w:rsidRDefault="005C5002" w:rsidP="001B1414">
      <w:pPr>
        <w:ind w:right="-178"/>
        <w:jc w:val="both"/>
        <w:rPr>
          <w:rFonts w:ascii="Arial" w:hAnsi="Arial" w:cs="Arial"/>
          <w:bCs/>
          <w:sz w:val="14"/>
          <w:szCs w:val="14"/>
          <w:lang w:val="tr-TR"/>
        </w:rPr>
      </w:pPr>
      <w:r w:rsidRPr="00A4077B">
        <w:rPr>
          <w:rFonts w:ascii="Arial" w:hAnsi="Arial" w:cs="Arial"/>
          <w:bCs/>
          <w:sz w:val="14"/>
          <w:szCs w:val="14"/>
          <w:lang w:val="tr-TR"/>
        </w:rPr>
        <w:t>Yurt</w:t>
      </w:r>
      <w:r w:rsidR="008F1D6D">
        <w:rPr>
          <w:rFonts w:ascii="Arial" w:hAnsi="Arial" w:cs="Arial"/>
          <w:bCs/>
          <w:sz w:val="14"/>
          <w:szCs w:val="14"/>
          <w:lang w:val="tr-TR"/>
        </w:rPr>
        <w:t xml:space="preserve"> </w:t>
      </w:r>
      <w:r w:rsidRPr="00A4077B">
        <w:rPr>
          <w:rFonts w:ascii="Arial" w:hAnsi="Arial" w:cs="Arial"/>
          <w:bCs/>
          <w:sz w:val="14"/>
          <w:szCs w:val="14"/>
          <w:lang w:val="tr-TR"/>
        </w:rPr>
        <w:t>dışı saha çalışmasının gerçekleştirileceği ülkelerde, başvuru öncesinde, saha çalışmasının yapılacağı yerlerin yetkili kurum/kuruluşlarından gerekli yasal/özel izinlerin alınması zorunludur. Araştırmanın yapılacağı ülkenin mevzua</w:t>
      </w:r>
      <w:r w:rsidR="008F1D6D">
        <w:rPr>
          <w:rFonts w:ascii="Arial" w:hAnsi="Arial" w:cs="Arial"/>
          <w:bCs/>
          <w:sz w:val="14"/>
          <w:szCs w:val="14"/>
          <w:lang w:val="tr-TR"/>
        </w:rPr>
        <w:t>tı gereğince o ülkeden de Etik Kurul Onay Belgesi</w:t>
      </w:r>
      <w:r w:rsidRPr="00A4077B">
        <w:rPr>
          <w:rFonts w:ascii="Arial" w:hAnsi="Arial" w:cs="Arial"/>
          <w:bCs/>
          <w:sz w:val="14"/>
          <w:szCs w:val="14"/>
          <w:lang w:val="tr-TR"/>
        </w:rPr>
        <w:t xml:space="preserve"> alınması gerekiyorsa başvuru öncesinde söz konusu belgenin de mutlaka temin edilmesi gerekmektedir.</w:t>
      </w:r>
    </w:p>
    <w:p w14:paraId="75E2B683" w14:textId="77777777" w:rsidR="005C5002" w:rsidRPr="00A0683C" w:rsidRDefault="005C5002" w:rsidP="001B1414">
      <w:pPr>
        <w:ind w:right="-178"/>
        <w:jc w:val="both"/>
        <w:rPr>
          <w:rFonts w:ascii="Arial" w:hAnsi="Arial" w:cs="Arial"/>
          <w:bCs/>
          <w:sz w:val="6"/>
          <w:szCs w:val="6"/>
          <w:lang w:val="tr-TR"/>
        </w:rPr>
      </w:pPr>
    </w:p>
    <w:p w14:paraId="1580A38C" w14:textId="77777777" w:rsidR="005C5002" w:rsidRPr="00A4077B"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ilgili saha çalışmasına proje ekibinden kaç kişinin kaç gün süre ile katılacağı belirtilir. </w:t>
      </w:r>
    </w:p>
    <w:p w14:paraId="030EF154" w14:textId="77777777" w:rsidR="005C5002" w:rsidRPr="00A0683C" w:rsidRDefault="005C5002" w:rsidP="001B1414">
      <w:pPr>
        <w:ind w:right="-178"/>
        <w:jc w:val="both"/>
        <w:rPr>
          <w:rFonts w:ascii="Arial" w:hAnsi="Arial" w:cs="Arial"/>
          <w:bCs/>
          <w:sz w:val="6"/>
          <w:szCs w:val="6"/>
          <w:lang w:val="tr-TR"/>
        </w:rPr>
      </w:pPr>
    </w:p>
    <w:p w14:paraId="6F4CD138" w14:textId="32338003" w:rsidR="005C5002" w:rsidRDefault="005C5002" w:rsidP="001B1414">
      <w:pPr>
        <w:ind w:right="-178"/>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w:t>
      </w:r>
      <w:r w:rsidR="003C49BB" w:rsidRPr="00A4077B">
        <w:rPr>
          <w:rFonts w:ascii="Arial" w:hAnsi="Arial" w:cs="Arial"/>
          <w:bCs/>
          <w:sz w:val="14"/>
          <w:szCs w:val="14"/>
          <w:lang w:val="tr-TR"/>
        </w:rPr>
        <w:t>Uluslar</w:t>
      </w:r>
      <w:r w:rsidR="003C49BB">
        <w:rPr>
          <w:rFonts w:ascii="Arial" w:hAnsi="Arial" w:cs="Arial"/>
          <w:bCs/>
          <w:sz w:val="14"/>
          <w:szCs w:val="14"/>
          <w:lang w:val="tr-TR"/>
        </w:rPr>
        <w:t>arası</w:t>
      </w:r>
      <w:r w:rsidRPr="00A4077B">
        <w:rPr>
          <w:rFonts w:ascii="Arial" w:hAnsi="Arial" w:cs="Arial"/>
          <w:bCs/>
          <w:sz w:val="14"/>
          <w:szCs w:val="14"/>
          <w:lang w:val="tr-TR"/>
        </w:rPr>
        <w:t xml:space="preserve"> ve yurt dışında ilgili ülkedeki şehir</w:t>
      </w:r>
      <w:r w:rsidR="00075C3C">
        <w:rPr>
          <w:rFonts w:ascii="Arial" w:hAnsi="Arial" w:cs="Arial"/>
          <w:bCs/>
          <w:sz w:val="14"/>
          <w:szCs w:val="14"/>
          <w:lang w:val="tr-TR"/>
        </w:rPr>
        <w:t xml:space="preserve"> </w:t>
      </w:r>
      <w:r w:rsidRPr="00A4077B">
        <w:rPr>
          <w:rFonts w:ascii="Arial" w:hAnsi="Arial" w:cs="Arial"/>
          <w:bCs/>
          <w:sz w:val="14"/>
          <w:szCs w:val="14"/>
          <w:lang w:val="tr-TR"/>
        </w:rPr>
        <w:t>içi ulaşımın hangi yolla gerçekleşeceği ilgili kısımda gidiş-dönüş olarak belirtilmelidir. Uçak/Otobüs/Tren</w:t>
      </w:r>
      <w:r w:rsidR="00075C3C">
        <w:rPr>
          <w:rFonts w:ascii="Arial" w:hAnsi="Arial" w:cs="Arial"/>
          <w:bCs/>
          <w:sz w:val="14"/>
          <w:szCs w:val="14"/>
          <w:lang w:val="tr-TR"/>
        </w:rPr>
        <w:t>/Gemi</w:t>
      </w:r>
      <w:r w:rsidRPr="00A4077B">
        <w:rPr>
          <w:rFonts w:ascii="Arial" w:hAnsi="Arial" w:cs="Arial"/>
          <w:bCs/>
          <w:sz w:val="14"/>
          <w:szCs w:val="14"/>
          <w:lang w:val="tr-TR"/>
        </w:rPr>
        <w:t xml:space="preserve"> kısmına ilgili ulaşım aracının niteliği, şehir içiyse toplam biniş sayısı; taşı</w:t>
      </w:r>
      <w:r w:rsidR="00FE0E9B">
        <w:rPr>
          <w:rFonts w:ascii="Arial" w:hAnsi="Arial" w:cs="Arial"/>
          <w:bCs/>
          <w:sz w:val="14"/>
          <w:szCs w:val="14"/>
          <w:lang w:val="tr-TR"/>
        </w:rPr>
        <w:t>t kiralama kısmına eğer seyahat</w:t>
      </w:r>
      <w:r w:rsidRPr="00A4077B">
        <w:rPr>
          <w:rFonts w:ascii="Arial" w:hAnsi="Arial" w:cs="Arial"/>
          <w:bCs/>
          <w:sz w:val="14"/>
          <w:szCs w:val="14"/>
          <w:lang w:val="tr-TR"/>
        </w:rPr>
        <w:t xml:space="preserve">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14:paraId="710349E7" w14:textId="77777777" w:rsidR="00E93A9C" w:rsidRPr="00A4077B" w:rsidRDefault="00E93A9C" w:rsidP="001B1414">
      <w:pPr>
        <w:ind w:right="-178"/>
        <w:jc w:val="both"/>
        <w:rPr>
          <w:rFonts w:ascii="Arial" w:hAnsi="Arial" w:cs="Arial"/>
          <w:bCs/>
          <w:sz w:val="14"/>
          <w:szCs w:val="14"/>
          <w:lang w:val="tr-TR"/>
        </w:rPr>
      </w:pPr>
    </w:p>
    <w:p w14:paraId="26371DBA" w14:textId="77777777" w:rsidR="005C5002" w:rsidRDefault="005C5002" w:rsidP="000F1F3C">
      <w:pPr>
        <w:jc w:val="center"/>
        <w:rPr>
          <w:rFonts w:ascii="Arial" w:hAnsi="Arial" w:cs="Arial"/>
          <w:b/>
          <w:sz w:val="18"/>
          <w:szCs w:val="18"/>
          <w:lang w:val="tr-TR"/>
        </w:rPr>
      </w:pPr>
    </w:p>
    <w:p w14:paraId="2B7C3752" w14:textId="2E644AC9" w:rsidR="005C5002" w:rsidRPr="003873E7" w:rsidRDefault="005C5002" w:rsidP="005C5002">
      <w:pPr>
        <w:jc w:val="center"/>
        <w:rPr>
          <w:rFonts w:ascii="Arial" w:hAnsi="Arial" w:cs="Arial"/>
          <w:b/>
          <w:sz w:val="18"/>
          <w:szCs w:val="18"/>
          <w:lang w:val="tr-TR"/>
        </w:rPr>
      </w:pPr>
      <w:r>
        <w:rPr>
          <w:rFonts w:ascii="Arial" w:hAnsi="Arial" w:cs="Arial"/>
          <w:b/>
          <w:sz w:val="18"/>
          <w:szCs w:val="18"/>
          <w:lang w:val="tr-TR"/>
        </w:rPr>
        <w:t>Yurt</w:t>
      </w:r>
      <w:r w:rsidR="006D477B">
        <w:rPr>
          <w:rFonts w:ascii="Arial" w:hAnsi="Arial" w:cs="Arial"/>
          <w:b/>
          <w:sz w:val="18"/>
          <w:szCs w:val="18"/>
          <w:lang w:val="tr-TR"/>
        </w:rPr>
        <w:t xml:space="preserve"> D</w:t>
      </w:r>
      <w:r>
        <w:rPr>
          <w:rFonts w:ascii="Arial" w:hAnsi="Arial" w:cs="Arial"/>
          <w:b/>
          <w:sz w:val="18"/>
          <w:szCs w:val="18"/>
          <w:lang w:val="tr-TR"/>
        </w:rPr>
        <w:t>ışı</w:t>
      </w:r>
      <w:r w:rsidRPr="003873E7">
        <w:rPr>
          <w:rFonts w:ascii="Arial" w:hAnsi="Arial" w:cs="Arial"/>
          <w:b/>
          <w:sz w:val="18"/>
          <w:szCs w:val="18"/>
          <w:lang w:val="tr-TR"/>
        </w:rPr>
        <w:t xml:space="preserve"> Saha Çalışması Seyahat Giderleri </w:t>
      </w:r>
    </w:p>
    <w:p w14:paraId="57631AF5" w14:textId="77777777" w:rsidR="005C5002" w:rsidRPr="00C60BEF" w:rsidRDefault="005C5002" w:rsidP="005C5002">
      <w:pPr>
        <w:pStyle w:val="WW-NormalWeb1"/>
        <w:spacing w:before="40"/>
        <w:jc w:val="center"/>
        <w:rPr>
          <w:rFonts w:ascii="Arial" w:hAnsi="Arial" w:cs="Arial"/>
          <w:bCs/>
          <w:sz w:val="16"/>
          <w:szCs w:val="16"/>
        </w:rPr>
      </w:pPr>
      <w:r>
        <w:rPr>
          <w:rFonts w:ascii="Arial" w:hAnsi="Arial" w:cs="Arial"/>
          <w:bCs/>
          <w:sz w:val="16"/>
          <w:szCs w:val="16"/>
        </w:rPr>
        <w:t>(Yurt</w:t>
      </w:r>
      <w:r w:rsidR="00824531">
        <w:rPr>
          <w:rFonts w:ascii="Arial" w:hAnsi="Arial" w:cs="Arial"/>
          <w:bCs/>
          <w:sz w:val="16"/>
          <w:szCs w:val="16"/>
        </w:rPr>
        <w:t xml:space="preserve"> Dışı</w:t>
      </w:r>
      <w:r>
        <w:rPr>
          <w:rFonts w:ascii="Arial" w:hAnsi="Arial" w:cs="Arial"/>
          <w:bCs/>
          <w:sz w:val="16"/>
          <w:szCs w:val="16"/>
        </w:rPr>
        <w:t xml:space="preserve"> Saha Ç</w:t>
      </w:r>
      <w:r w:rsidR="00824531">
        <w:rPr>
          <w:rFonts w:ascii="Arial" w:hAnsi="Arial" w:cs="Arial"/>
          <w:bCs/>
          <w:sz w:val="16"/>
          <w:szCs w:val="16"/>
        </w:rPr>
        <w:t>alışması P</w:t>
      </w:r>
      <w:r w:rsidRPr="00C60BEF">
        <w:rPr>
          <w:rFonts w:ascii="Arial" w:hAnsi="Arial" w:cs="Arial"/>
          <w:bCs/>
          <w:sz w:val="16"/>
          <w:szCs w:val="16"/>
        </w:rPr>
        <w:t>lanındaki verilerle uyumlu olacak şekilde doldurulur ve bütçelendirilir)</w:t>
      </w:r>
    </w:p>
    <w:tbl>
      <w:tblPr>
        <w:tblW w:w="10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967"/>
        <w:gridCol w:w="1160"/>
        <w:gridCol w:w="992"/>
        <w:gridCol w:w="1277"/>
        <w:gridCol w:w="1565"/>
        <w:gridCol w:w="1419"/>
      </w:tblGrid>
      <w:tr w:rsidR="005C5002" w:rsidRPr="003873E7" w14:paraId="1021A493" w14:textId="77777777" w:rsidTr="001B1414">
        <w:trPr>
          <w:trHeight w:val="731"/>
        </w:trPr>
        <w:tc>
          <w:tcPr>
            <w:tcW w:w="2697" w:type="dxa"/>
            <w:shd w:val="clear" w:color="auto" w:fill="FFFFFF"/>
            <w:vAlign w:val="center"/>
          </w:tcPr>
          <w:p w14:paraId="100DFE80" w14:textId="77777777" w:rsidR="005C5002" w:rsidRPr="003873E7" w:rsidRDefault="005C5002" w:rsidP="00DD3461">
            <w:pPr>
              <w:jc w:val="center"/>
              <w:rPr>
                <w:rFonts w:ascii="Arial" w:hAnsi="Arial" w:cs="Arial"/>
                <w:b/>
                <w:sz w:val="18"/>
                <w:szCs w:val="18"/>
                <w:lang w:val="tr-TR"/>
              </w:rPr>
            </w:pPr>
          </w:p>
        </w:tc>
        <w:tc>
          <w:tcPr>
            <w:tcW w:w="967" w:type="dxa"/>
            <w:shd w:val="clear" w:color="auto" w:fill="auto"/>
            <w:vAlign w:val="center"/>
          </w:tcPr>
          <w:p w14:paraId="03E931A5" w14:textId="77777777"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Kişi Sayısı</w:t>
            </w:r>
          </w:p>
        </w:tc>
        <w:tc>
          <w:tcPr>
            <w:tcW w:w="1160" w:type="dxa"/>
            <w:shd w:val="clear" w:color="auto" w:fill="auto"/>
            <w:vAlign w:val="center"/>
          </w:tcPr>
          <w:p w14:paraId="242242D0" w14:textId="77777777"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14:paraId="5169DE0F" w14:textId="77777777"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Gün</w:t>
            </w:r>
          </w:p>
        </w:tc>
        <w:tc>
          <w:tcPr>
            <w:tcW w:w="1277" w:type="dxa"/>
            <w:tcBorders>
              <w:bottom w:val="single" w:sz="4" w:space="0" w:color="auto"/>
            </w:tcBorders>
            <w:shd w:val="clear" w:color="auto" w:fill="auto"/>
            <w:vAlign w:val="center"/>
          </w:tcPr>
          <w:p w14:paraId="6578BDA3" w14:textId="77777777" w:rsidR="005C5002" w:rsidRPr="00013C57" w:rsidRDefault="00075C3C" w:rsidP="00DD3461">
            <w:pPr>
              <w:jc w:val="center"/>
              <w:rPr>
                <w:rFonts w:ascii="Arial" w:hAnsi="Arial" w:cs="Arial"/>
                <w:b/>
                <w:sz w:val="16"/>
                <w:szCs w:val="16"/>
                <w:lang w:val="tr-TR"/>
              </w:rPr>
            </w:pPr>
            <w:r w:rsidRPr="00013C57">
              <w:rPr>
                <w:rFonts w:ascii="Arial" w:hAnsi="Arial" w:cs="Arial"/>
                <w:b/>
                <w:sz w:val="16"/>
                <w:szCs w:val="16"/>
                <w:lang w:val="tr-TR"/>
              </w:rPr>
              <w:t>Taşıt Kirası (ücret x g</w:t>
            </w:r>
            <w:r w:rsidR="005C5002" w:rsidRPr="00013C57">
              <w:rPr>
                <w:rFonts w:ascii="Arial" w:hAnsi="Arial" w:cs="Arial"/>
                <w:b/>
                <w:sz w:val="16"/>
                <w:szCs w:val="16"/>
                <w:lang w:val="tr-TR"/>
              </w:rPr>
              <w:t>ün)</w:t>
            </w:r>
          </w:p>
        </w:tc>
        <w:tc>
          <w:tcPr>
            <w:tcW w:w="1563" w:type="dxa"/>
            <w:tcBorders>
              <w:bottom w:val="single" w:sz="4" w:space="0" w:color="auto"/>
            </w:tcBorders>
            <w:shd w:val="clear" w:color="auto" w:fill="auto"/>
            <w:vAlign w:val="center"/>
          </w:tcPr>
          <w:p w14:paraId="64100E66" w14:textId="77777777"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Katedilecek Yol (km)</w:t>
            </w:r>
          </w:p>
        </w:tc>
        <w:tc>
          <w:tcPr>
            <w:tcW w:w="1419" w:type="dxa"/>
            <w:shd w:val="clear" w:color="auto" w:fill="auto"/>
            <w:vAlign w:val="center"/>
          </w:tcPr>
          <w:p w14:paraId="57054661" w14:textId="77777777" w:rsidR="005C5002" w:rsidRPr="00013C57" w:rsidRDefault="005C5002" w:rsidP="00DD3461">
            <w:pPr>
              <w:jc w:val="center"/>
              <w:rPr>
                <w:rFonts w:ascii="Arial" w:hAnsi="Arial" w:cs="Arial"/>
                <w:b/>
                <w:sz w:val="16"/>
                <w:szCs w:val="16"/>
                <w:lang w:val="tr-TR"/>
              </w:rPr>
            </w:pPr>
          </w:p>
          <w:p w14:paraId="0069E397" w14:textId="77777777" w:rsidR="005C5002" w:rsidRPr="00013C57" w:rsidRDefault="005C5002" w:rsidP="00DD3461">
            <w:pPr>
              <w:jc w:val="center"/>
              <w:rPr>
                <w:rFonts w:ascii="Arial" w:hAnsi="Arial" w:cs="Arial"/>
                <w:b/>
                <w:sz w:val="16"/>
                <w:szCs w:val="16"/>
                <w:lang w:val="tr-TR"/>
              </w:rPr>
            </w:pPr>
            <w:r w:rsidRPr="00013C57">
              <w:rPr>
                <w:rFonts w:ascii="Arial" w:hAnsi="Arial" w:cs="Arial"/>
                <w:b/>
                <w:sz w:val="16"/>
                <w:szCs w:val="16"/>
                <w:lang w:val="tr-TR"/>
              </w:rPr>
              <w:t>TOPLAM (TL)</w:t>
            </w:r>
          </w:p>
          <w:p w14:paraId="794CBDFE" w14:textId="77777777" w:rsidR="005C5002" w:rsidRPr="00013C57" w:rsidRDefault="005C5002" w:rsidP="00DD3461">
            <w:pPr>
              <w:jc w:val="center"/>
              <w:rPr>
                <w:rFonts w:ascii="Arial" w:hAnsi="Arial" w:cs="Arial"/>
                <w:b/>
                <w:sz w:val="16"/>
                <w:szCs w:val="16"/>
                <w:lang w:val="tr-TR"/>
              </w:rPr>
            </w:pPr>
          </w:p>
        </w:tc>
      </w:tr>
      <w:tr w:rsidR="005C5002" w:rsidRPr="003873E7" w14:paraId="48BD397C" w14:textId="77777777" w:rsidTr="001B1414">
        <w:trPr>
          <w:trHeight w:val="647"/>
        </w:trPr>
        <w:tc>
          <w:tcPr>
            <w:tcW w:w="2697" w:type="dxa"/>
            <w:shd w:val="clear" w:color="auto" w:fill="auto"/>
            <w:vAlign w:val="center"/>
          </w:tcPr>
          <w:p w14:paraId="75B36175" w14:textId="43D6C8D2" w:rsidR="005C5002" w:rsidRPr="00013C57" w:rsidRDefault="003C49BB" w:rsidP="00DD3461">
            <w:pPr>
              <w:rPr>
                <w:rFonts w:ascii="Arial" w:hAnsi="Arial" w:cs="Arial"/>
                <w:b/>
                <w:sz w:val="16"/>
                <w:szCs w:val="16"/>
                <w:lang w:val="tr-TR"/>
              </w:rPr>
            </w:pPr>
            <w:r w:rsidRPr="00013C57">
              <w:rPr>
                <w:rFonts w:ascii="Arial" w:hAnsi="Arial" w:cs="Arial"/>
                <w:b/>
                <w:sz w:val="16"/>
                <w:szCs w:val="16"/>
                <w:lang w:val="tr-TR"/>
              </w:rPr>
              <w:t>Uluslararası</w:t>
            </w:r>
            <w:r w:rsidR="005C5002" w:rsidRPr="00013C57">
              <w:rPr>
                <w:rFonts w:ascii="Arial" w:hAnsi="Arial" w:cs="Arial"/>
                <w:b/>
                <w:sz w:val="16"/>
                <w:szCs w:val="16"/>
                <w:lang w:val="tr-TR"/>
              </w:rPr>
              <w:t xml:space="preserve"> Seyahat </w:t>
            </w:r>
          </w:p>
          <w:p w14:paraId="7DAEBF55" w14:textId="241F5BC8"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3C49BB" w:rsidRPr="00013C57">
              <w:rPr>
                <w:rFonts w:ascii="Arial" w:hAnsi="Arial" w:cs="Arial"/>
                <w:b/>
                <w:sz w:val="16"/>
                <w:szCs w:val="16"/>
                <w:lang w:val="tr-TR"/>
              </w:rPr>
              <w:t>Uçak</w:t>
            </w:r>
            <w:r w:rsidRPr="00013C57">
              <w:rPr>
                <w:rFonts w:ascii="Arial" w:hAnsi="Arial" w:cs="Arial"/>
                <w:b/>
                <w:sz w:val="16"/>
                <w:szCs w:val="16"/>
                <w:lang w:val="tr-TR"/>
              </w:rPr>
              <w:t>/</w:t>
            </w:r>
            <w:r w:rsidR="00824531" w:rsidRPr="00013C57">
              <w:rPr>
                <w:rFonts w:ascii="Arial" w:hAnsi="Arial" w:cs="Arial"/>
                <w:b/>
                <w:sz w:val="16"/>
                <w:szCs w:val="16"/>
                <w:lang w:val="tr-TR"/>
              </w:rPr>
              <w:t>otobüs/t</w:t>
            </w:r>
            <w:r w:rsidRPr="00013C57">
              <w:rPr>
                <w:rFonts w:ascii="Arial" w:hAnsi="Arial" w:cs="Arial"/>
                <w:b/>
                <w:sz w:val="16"/>
                <w:szCs w:val="16"/>
                <w:lang w:val="tr-TR"/>
              </w:rPr>
              <w:t>ren</w:t>
            </w:r>
            <w:r w:rsidR="00824531" w:rsidRPr="00013C57">
              <w:rPr>
                <w:rFonts w:ascii="Arial" w:hAnsi="Arial" w:cs="Arial"/>
                <w:b/>
                <w:sz w:val="16"/>
                <w:szCs w:val="16"/>
                <w:lang w:val="tr-TR"/>
              </w:rPr>
              <w:t>/gemi</w:t>
            </w:r>
            <w:r w:rsidRPr="00013C57">
              <w:rPr>
                <w:rFonts w:ascii="Arial" w:hAnsi="Arial" w:cs="Arial"/>
                <w:b/>
                <w:sz w:val="16"/>
                <w:szCs w:val="16"/>
                <w:lang w:val="tr-TR"/>
              </w:rPr>
              <w:t>)</w:t>
            </w:r>
          </w:p>
        </w:tc>
        <w:tc>
          <w:tcPr>
            <w:tcW w:w="967" w:type="dxa"/>
            <w:tcBorders>
              <w:bottom w:val="single" w:sz="4" w:space="0" w:color="auto"/>
            </w:tcBorders>
            <w:shd w:val="clear" w:color="auto" w:fill="auto"/>
            <w:vAlign w:val="center"/>
          </w:tcPr>
          <w:p w14:paraId="33EF2D92" w14:textId="77777777"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14:paraId="79B40018" w14:textId="77777777"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14:paraId="0974928E" w14:textId="77777777"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14:paraId="5827128C" w14:textId="77777777"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14:paraId="6DFF7134" w14:textId="77777777"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14:paraId="7BA6CAC1" w14:textId="77777777" w:rsidR="005C5002" w:rsidRPr="003873E7" w:rsidRDefault="005C5002" w:rsidP="00DD3461">
            <w:pPr>
              <w:jc w:val="center"/>
              <w:rPr>
                <w:rFonts w:ascii="Arial" w:hAnsi="Arial" w:cs="Arial"/>
                <w:sz w:val="18"/>
                <w:szCs w:val="18"/>
                <w:lang w:val="tr-TR"/>
              </w:rPr>
            </w:pPr>
          </w:p>
        </w:tc>
      </w:tr>
      <w:tr w:rsidR="005C5002" w:rsidRPr="003873E7" w14:paraId="4D2835BB" w14:textId="77777777" w:rsidTr="001B1414">
        <w:trPr>
          <w:trHeight w:val="636"/>
        </w:trPr>
        <w:tc>
          <w:tcPr>
            <w:tcW w:w="2697" w:type="dxa"/>
            <w:shd w:val="clear" w:color="auto" w:fill="auto"/>
            <w:vAlign w:val="center"/>
          </w:tcPr>
          <w:p w14:paraId="1E532F21" w14:textId="77777777" w:rsidR="005C5002" w:rsidRPr="00013C57" w:rsidRDefault="00075C3C" w:rsidP="00013C57">
            <w:pPr>
              <w:ind w:right="-108"/>
              <w:rPr>
                <w:rFonts w:ascii="Arial" w:hAnsi="Arial" w:cs="Arial"/>
                <w:b/>
                <w:sz w:val="16"/>
                <w:szCs w:val="16"/>
                <w:lang w:val="tr-TR"/>
              </w:rPr>
            </w:pPr>
            <w:r w:rsidRPr="00013C57">
              <w:rPr>
                <w:rFonts w:ascii="Arial" w:hAnsi="Arial" w:cs="Arial"/>
                <w:b/>
                <w:sz w:val="16"/>
                <w:szCs w:val="16"/>
                <w:lang w:val="tr-TR"/>
              </w:rPr>
              <w:t>Yurt Dışında Şehi</w:t>
            </w:r>
            <w:r w:rsidR="005C5002" w:rsidRPr="00013C57">
              <w:rPr>
                <w:rFonts w:ascii="Arial" w:hAnsi="Arial" w:cs="Arial"/>
                <w:b/>
                <w:sz w:val="16"/>
                <w:szCs w:val="16"/>
                <w:lang w:val="tr-TR"/>
              </w:rPr>
              <w:t>r</w:t>
            </w:r>
            <w:r w:rsidRPr="00013C57">
              <w:rPr>
                <w:rFonts w:ascii="Arial" w:hAnsi="Arial" w:cs="Arial"/>
                <w:b/>
                <w:sz w:val="16"/>
                <w:szCs w:val="16"/>
                <w:lang w:val="tr-TR"/>
              </w:rPr>
              <w:t xml:space="preserve"> İ</w:t>
            </w:r>
            <w:r w:rsidR="005C5002" w:rsidRPr="00013C57">
              <w:rPr>
                <w:rFonts w:ascii="Arial" w:hAnsi="Arial" w:cs="Arial"/>
                <w:b/>
                <w:sz w:val="16"/>
                <w:szCs w:val="16"/>
                <w:lang w:val="tr-TR"/>
              </w:rPr>
              <w:t>çi Toplu Taşıma (otobüs/tren/metro vb.)</w:t>
            </w:r>
          </w:p>
        </w:tc>
        <w:tc>
          <w:tcPr>
            <w:tcW w:w="967" w:type="dxa"/>
            <w:tcBorders>
              <w:bottom w:val="single" w:sz="4" w:space="0" w:color="auto"/>
            </w:tcBorders>
            <w:shd w:val="clear" w:color="auto" w:fill="auto"/>
            <w:vAlign w:val="center"/>
          </w:tcPr>
          <w:p w14:paraId="7843B9BC" w14:textId="77777777"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14:paraId="59395CB4" w14:textId="77777777" w:rsidR="005C5002" w:rsidRPr="00013C57" w:rsidRDefault="005C5002" w:rsidP="00DD346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14:paraId="08A64587" w14:textId="77777777"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14:paraId="6DC6013D" w14:textId="77777777"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14:paraId="602A8003" w14:textId="77777777"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14:paraId="597DE0DC" w14:textId="77777777" w:rsidR="005C5002" w:rsidRPr="003873E7" w:rsidRDefault="005C5002" w:rsidP="00DD3461">
            <w:pPr>
              <w:jc w:val="center"/>
              <w:rPr>
                <w:rFonts w:ascii="Arial" w:hAnsi="Arial" w:cs="Arial"/>
                <w:sz w:val="18"/>
                <w:szCs w:val="18"/>
                <w:lang w:val="tr-TR"/>
              </w:rPr>
            </w:pPr>
          </w:p>
        </w:tc>
      </w:tr>
      <w:tr w:rsidR="005C5002" w:rsidRPr="003873E7" w14:paraId="53552B58" w14:textId="77777777" w:rsidTr="001B1414">
        <w:trPr>
          <w:trHeight w:val="479"/>
        </w:trPr>
        <w:tc>
          <w:tcPr>
            <w:tcW w:w="2697" w:type="dxa"/>
            <w:shd w:val="clear" w:color="auto" w:fill="auto"/>
            <w:vAlign w:val="center"/>
          </w:tcPr>
          <w:p w14:paraId="1AA230A9" w14:textId="77777777"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Özel/Res</w:t>
            </w:r>
            <w:r w:rsidR="008935DC">
              <w:rPr>
                <w:rFonts w:ascii="Arial" w:hAnsi="Arial" w:cs="Arial"/>
                <w:b/>
                <w:sz w:val="16"/>
                <w:szCs w:val="16"/>
                <w:lang w:val="tr-TR"/>
              </w:rPr>
              <w:t>mi/Kiralık Taşıt ile Seyahat (*</w:t>
            </w:r>
            <w:r w:rsidRPr="00013C57">
              <w:rPr>
                <w:rFonts w:ascii="Arial" w:hAnsi="Arial" w:cs="Arial"/>
                <w:b/>
                <w:sz w:val="16"/>
                <w:szCs w:val="16"/>
                <w:lang w:val="tr-TR"/>
              </w:rPr>
              <w:t>)</w:t>
            </w:r>
          </w:p>
        </w:tc>
        <w:tc>
          <w:tcPr>
            <w:tcW w:w="967" w:type="dxa"/>
            <w:tcBorders>
              <w:bottom w:val="single" w:sz="4" w:space="0" w:color="auto"/>
            </w:tcBorders>
            <w:shd w:val="clear" w:color="auto" w:fill="404040"/>
            <w:vAlign w:val="center"/>
          </w:tcPr>
          <w:p w14:paraId="5B31822F" w14:textId="77777777"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404040"/>
            <w:vAlign w:val="center"/>
          </w:tcPr>
          <w:p w14:paraId="155C2729" w14:textId="77777777" w:rsidR="005C5002" w:rsidRPr="00013C57" w:rsidRDefault="005C5002" w:rsidP="00DD3461">
            <w:pPr>
              <w:jc w:val="center"/>
              <w:rPr>
                <w:rFonts w:ascii="Arial" w:hAnsi="Arial" w:cs="Arial"/>
                <w:sz w:val="18"/>
                <w:szCs w:val="18"/>
                <w:lang w:val="tr-TR"/>
              </w:rPr>
            </w:pPr>
          </w:p>
        </w:tc>
        <w:tc>
          <w:tcPr>
            <w:tcW w:w="992" w:type="dxa"/>
            <w:shd w:val="clear" w:color="auto" w:fill="404040"/>
            <w:vAlign w:val="center"/>
          </w:tcPr>
          <w:p w14:paraId="0B56FA75" w14:textId="77777777"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404040"/>
            <w:vAlign w:val="center"/>
          </w:tcPr>
          <w:p w14:paraId="22D31493" w14:textId="77777777"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auto"/>
            <w:vAlign w:val="center"/>
          </w:tcPr>
          <w:p w14:paraId="16C91C7A" w14:textId="77777777"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14:paraId="3C563C54" w14:textId="77777777" w:rsidR="005C5002" w:rsidRPr="003873E7" w:rsidRDefault="005C5002" w:rsidP="00DD3461">
            <w:pPr>
              <w:jc w:val="center"/>
              <w:rPr>
                <w:rFonts w:ascii="Arial" w:hAnsi="Arial" w:cs="Arial"/>
                <w:sz w:val="18"/>
                <w:szCs w:val="18"/>
                <w:lang w:val="tr-TR"/>
              </w:rPr>
            </w:pPr>
          </w:p>
        </w:tc>
      </w:tr>
      <w:tr w:rsidR="005C5002" w:rsidRPr="003873E7" w14:paraId="27D5BD8D" w14:textId="77777777" w:rsidTr="001B1414">
        <w:trPr>
          <w:trHeight w:val="467"/>
        </w:trPr>
        <w:tc>
          <w:tcPr>
            <w:tcW w:w="2697" w:type="dxa"/>
            <w:shd w:val="clear" w:color="auto" w:fill="auto"/>
            <w:vAlign w:val="center"/>
          </w:tcPr>
          <w:p w14:paraId="056CBE17" w14:textId="77777777"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Taşıt Kirası Gideri</w:t>
            </w:r>
          </w:p>
        </w:tc>
        <w:tc>
          <w:tcPr>
            <w:tcW w:w="967" w:type="dxa"/>
            <w:shd w:val="clear" w:color="auto" w:fill="404040"/>
            <w:vAlign w:val="center"/>
          </w:tcPr>
          <w:p w14:paraId="37C53A25" w14:textId="77777777" w:rsidR="005C5002" w:rsidRPr="00013C57" w:rsidRDefault="005C5002" w:rsidP="00DD3461">
            <w:pPr>
              <w:jc w:val="center"/>
              <w:rPr>
                <w:rFonts w:ascii="Arial" w:hAnsi="Arial" w:cs="Arial"/>
                <w:sz w:val="18"/>
                <w:szCs w:val="18"/>
                <w:lang w:val="tr-TR"/>
              </w:rPr>
            </w:pPr>
          </w:p>
        </w:tc>
        <w:tc>
          <w:tcPr>
            <w:tcW w:w="1160" w:type="dxa"/>
            <w:shd w:val="clear" w:color="auto" w:fill="404040"/>
            <w:vAlign w:val="center"/>
          </w:tcPr>
          <w:p w14:paraId="2454635A" w14:textId="77777777"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14:paraId="5474393A" w14:textId="77777777" w:rsidR="005C5002" w:rsidRPr="00013C57" w:rsidRDefault="005C5002" w:rsidP="00DD3461">
            <w:pPr>
              <w:jc w:val="center"/>
              <w:rPr>
                <w:rFonts w:ascii="Arial" w:hAnsi="Arial" w:cs="Arial"/>
                <w:sz w:val="18"/>
                <w:szCs w:val="18"/>
                <w:lang w:val="tr-TR"/>
              </w:rPr>
            </w:pPr>
          </w:p>
        </w:tc>
        <w:tc>
          <w:tcPr>
            <w:tcW w:w="1277" w:type="dxa"/>
            <w:tcBorders>
              <w:bottom w:val="single" w:sz="4" w:space="0" w:color="auto"/>
            </w:tcBorders>
            <w:shd w:val="clear" w:color="auto" w:fill="FFFFFF"/>
            <w:vAlign w:val="center"/>
          </w:tcPr>
          <w:p w14:paraId="09C4557E" w14:textId="77777777" w:rsidR="005C5002" w:rsidRPr="00013C57" w:rsidRDefault="005C5002" w:rsidP="00DD3461">
            <w:pPr>
              <w:jc w:val="center"/>
              <w:rPr>
                <w:rFonts w:ascii="Arial" w:hAnsi="Arial" w:cs="Arial"/>
                <w:sz w:val="18"/>
                <w:szCs w:val="18"/>
                <w:lang w:val="tr-TR"/>
              </w:rPr>
            </w:pPr>
          </w:p>
        </w:tc>
        <w:tc>
          <w:tcPr>
            <w:tcW w:w="1563" w:type="dxa"/>
            <w:tcBorders>
              <w:bottom w:val="single" w:sz="4" w:space="0" w:color="auto"/>
            </w:tcBorders>
            <w:shd w:val="clear" w:color="auto" w:fill="404040"/>
            <w:vAlign w:val="center"/>
          </w:tcPr>
          <w:p w14:paraId="4C107A12" w14:textId="77777777"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14:paraId="2F27E054" w14:textId="77777777" w:rsidR="005C5002" w:rsidRPr="003873E7" w:rsidRDefault="005C5002" w:rsidP="00DD3461">
            <w:pPr>
              <w:jc w:val="center"/>
              <w:rPr>
                <w:rFonts w:ascii="Arial" w:hAnsi="Arial" w:cs="Arial"/>
                <w:sz w:val="18"/>
                <w:szCs w:val="18"/>
                <w:lang w:val="tr-TR"/>
              </w:rPr>
            </w:pPr>
          </w:p>
        </w:tc>
      </w:tr>
      <w:tr w:rsidR="005C5002" w:rsidRPr="003873E7" w14:paraId="597557E0" w14:textId="77777777" w:rsidTr="001B1414">
        <w:trPr>
          <w:trHeight w:val="499"/>
        </w:trPr>
        <w:tc>
          <w:tcPr>
            <w:tcW w:w="2697" w:type="dxa"/>
            <w:shd w:val="clear" w:color="auto" w:fill="auto"/>
            <w:vAlign w:val="center"/>
          </w:tcPr>
          <w:p w14:paraId="4DD58531" w14:textId="77777777"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Gündelik (**)</w:t>
            </w:r>
          </w:p>
          <w:p w14:paraId="136380C5" w14:textId="41BAD203"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3C49BB" w:rsidRPr="00013C57">
              <w:rPr>
                <w:rFonts w:ascii="Arial" w:hAnsi="Arial" w:cs="Arial"/>
                <w:b/>
                <w:sz w:val="16"/>
                <w:szCs w:val="16"/>
                <w:lang w:val="tr-TR"/>
              </w:rPr>
              <w:t>Proje</w:t>
            </w:r>
            <w:r w:rsidR="00075C3C" w:rsidRPr="00013C57">
              <w:rPr>
                <w:rFonts w:ascii="Arial" w:hAnsi="Arial" w:cs="Arial"/>
                <w:b/>
                <w:sz w:val="16"/>
                <w:szCs w:val="16"/>
                <w:lang w:val="tr-TR"/>
              </w:rPr>
              <w:t xml:space="preserve"> e</w:t>
            </w:r>
            <w:r w:rsidRPr="00013C57">
              <w:rPr>
                <w:rFonts w:ascii="Arial" w:hAnsi="Arial" w:cs="Arial"/>
                <w:b/>
                <w:sz w:val="16"/>
                <w:szCs w:val="16"/>
                <w:lang w:val="tr-TR"/>
              </w:rPr>
              <w:t>kibi)</w:t>
            </w:r>
          </w:p>
        </w:tc>
        <w:tc>
          <w:tcPr>
            <w:tcW w:w="967" w:type="dxa"/>
            <w:tcBorders>
              <w:bottom w:val="single" w:sz="4" w:space="0" w:color="auto"/>
            </w:tcBorders>
            <w:shd w:val="clear" w:color="auto" w:fill="auto"/>
            <w:vAlign w:val="center"/>
          </w:tcPr>
          <w:p w14:paraId="6B4FC27B" w14:textId="77777777" w:rsidR="005C5002" w:rsidRPr="00013C57" w:rsidRDefault="005C5002" w:rsidP="00DD3461">
            <w:pPr>
              <w:jc w:val="center"/>
              <w:rPr>
                <w:rFonts w:ascii="Arial" w:hAnsi="Arial" w:cs="Arial"/>
                <w:sz w:val="18"/>
                <w:szCs w:val="18"/>
                <w:lang w:val="tr-TR"/>
              </w:rPr>
            </w:pPr>
          </w:p>
        </w:tc>
        <w:tc>
          <w:tcPr>
            <w:tcW w:w="1160" w:type="dxa"/>
            <w:tcBorders>
              <w:bottom w:val="single" w:sz="4" w:space="0" w:color="auto"/>
            </w:tcBorders>
            <w:shd w:val="clear" w:color="auto" w:fill="auto"/>
            <w:vAlign w:val="center"/>
          </w:tcPr>
          <w:p w14:paraId="6DE4DC5F" w14:textId="77777777"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14:paraId="7FE713BB" w14:textId="77777777"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14:paraId="5EECEA70" w14:textId="77777777"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14:paraId="41EAAE1E" w14:textId="77777777"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14:paraId="63269029" w14:textId="77777777" w:rsidR="005C5002" w:rsidRPr="003873E7" w:rsidRDefault="005C5002" w:rsidP="00DD3461">
            <w:pPr>
              <w:jc w:val="center"/>
              <w:rPr>
                <w:rFonts w:ascii="Arial" w:hAnsi="Arial" w:cs="Arial"/>
                <w:sz w:val="18"/>
                <w:szCs w:val="18"/>
                <w:lang w:val="tr-TR"/>
              </w:rPr>
            </w:pPr>
          </w:p>
        </w:tc>
      </w:tr>
      <w:tr w:rsidR="005C5002" w:rsidRPr="003873E7" w14:paraId="597D06B9" w14:textId="77777777" w:rsidTr="001B1414">
        <w:trPr>
          <w:trHeight w:val="479"/>
        </w:trPr>
        <w:tc>
          <w:tcPr>
            <w:tcW w:w="2697" w:type="dxa"/>
            <w:shd w:val="clear" w:color="auto" w:fill="auto"/>
            <w:vAlign w:val="center"/>
          </w:tcPr>
          <w:p w14:paraId="05B90432" w14:textId="77777777"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Konaklama (**)</w:t>
            </w:r>
          </w:p>
          <w:p w14:paraId="25E2A125" w14:textId="1EA71E67" w:rsidR="005C5002" w:rsidRPr="00013C57" w:rsidRDefault="005C5002" w:rsidP="00DD3461">
            <w:pPr>
              <w:rPr>
                <w:rFonts w:ascii="Arial" w:hAnsi="Arial" w:cs="Arial"/>
                <w:b/>
                <w:sz w:val="16"/>
                <w:szCs w:val="16"/>
                <w:lang w:val="tr-TR"/>
              </w:rPr>
            </w:pPr>
            <w:r w:rsidRPr="00013C57">
              <w:rPr>
                <w:rFonts w:ascii="Arial" w:hAnsi="Arial" w:cs="Arial"/>
                <w:b/>
                <w:sz w:val="16"/>
                <w:szCs w:val="16"/>
                <w:lang w:val="tr-TR"/>
              </w:rPr>
              <w:t>(</w:t>
            </w:r>
            <w:r w:rsidR="003C49BB" w:rsidRPr="00013C57">
              <w:rPr>
                <w:rFonts w:ascii="Arial" w:hAnsi="Arial" w:cs="Arial"/>
                <w:b/>
                <w:sz w:val="16"/>
                <w:szCs w:val="16"/>
                <w:lang w:val="tr-TR"/>
              </w:rPr>
              <w:t>Proje</w:t>
            </w:r>
            <w:r w:rsidR="00075C3C" w:rsidRPr="00013C57">
              <w:rPr>
                <w:rFonts w:ascii="Arial" w:hAnsi="Arial" w:cs="Arial"/>
                <w:b/>
                <w:sz w:val="16"/>
                <w:szCs w:val="16"/>
                <w:lang w:val="tr-TR"/>
              </w:rPr>
              <w:t xml:space="preserve"> e</w:t>
            </w:r>
            <w:r w:rsidRPr="00013C57">
              <w:rPr>
                <w:rFonts w:ascii="Arial" w:hAnsi="Arial" w:cs="Arial"/>
                <w:b/>
                <w:sz w:val="16"/>
                <w:szCs w:val="16"/>
                <w:lang w:val="tr-TR"/>
              </w:rPr>
              <w:t>kibi)</w:t>
            </w:r>
          </w:p>
        </w:tc>
        <w:tc>
          <w:tcPr>
            <w:tcW w:w="967" w:type="dxa"/>
            <w:shd w:val="clear" w:color="auto" w:fill="FFFFFF"/>
            <w:vAlign w:val="center"/>
          </w:tcPr>
          <w:p w14:paraId="024CDE03" w14:textId="77777777" w:rsidR="005C5002" w:rsidRPr="00013C57" w:rsidRDefault="005C5002" w:rsidP="00DD3461">
            <w:pPr>
              <w:jc w:val="center"/>
              <w:rPr>
                <w:rFonts w:ascii="Arial" w:hAnsi="Arial" w:cs="Arial"/>
                <w:sz w:val="18"/>
                <w:szCs w:val="18"/>
                <w:lang w:val="tr-TR"/>
              </w:rPr>
            </w:pPr>
          </w:p>
        </w:tc>
        <w:tc>
          <w:tcPr>
            <w:tcW w:w="1160" w:type="dxa"/>
            <w:shd w:val="clear" w:color="auto" w:fill="FFFFFF"/>
            <w:vAlign w:val="center"/>
          </w:tcPr>
          <w:p w14:paraId="59EDDD33" w14:textId="77777777" w:rsidR="005C5002" w:rsidRPr="00013C57" w:rsidRDefault="005C5002" w:rsidP="00DD3461">
            <w:pPr>
              <w:jc w:val="center"/>
              <w:rPr>
                <w:rFonts w:ascii="Arial" w:hAnsi="Arial" w:cs="Arial"/>
                <w:sz w:val="18"/>
                <w:szCs w:val="18"/>
                <w:lang w:val="tr-TR"/>
              </w:rPr>
            </w:pPr>
          </w:p>
        </w:tc>
        <w:tc>
          <w:tcPr>
            <w:tcW w:w="992" w:type="dxa"/>
            <w:shd w:val="clear" w:color="auto" w:fill="auto"/>
            <w:vAlign w:val="center"/>
          </w:tcPr>
          <w:p w14:paraId="154BCBA4" w14:textId="77777777" w:rsidR="005C5002" w:rsidRPr="00013C57" w:rsidRDefault="005C5002" w:rsidP="00DD3461">
            <w:pPr>
              <w:jc w:val="center"/>
              <w:rPr>
                <w:rFonts w:ascii="Arial" w:hAnsi="Arial" w:cs="Arial"/>
                <w:sz w:val="18"/>
                <w:szCs w:val="18"/>
                <w:lang w:val="tr-TR"/>
              </w:rPr>
            </w:pPr>
          </w:p>
        </w:tc>
        <w:tc>
          <w:tcPr>
            <w:tcW w:w="1277" w:type="dxa"/>
            <w:shd w:val="clear" w:color="auto" w:fill="404040"/>
            <w:vAlign w:val="center"/>
          </w:tcPr>
          <w:p w14:paraId="17D02274" w14:textId="77777777" w:rsidR="005C5002" w:rsidRPr="00013C57" w:rsidRDefault="005C5002" w:rsidP="00DD3461">
            <w:pPr>
              <w:jc w:val="center"/>
              <w:rPr>
                <w:rFonts w:ascii="Arial" w:hAnsi="Arial" w:cs="Arial"/>
                <w:sz w:val="18"/>
                <w:szCs w:val="18"/>
                <w:lang w:val="tr-TR"/>
              </w:rPr>
            </w:pPr>
          </w:p>
        </w:tc>
        <w:tc>
          <w:tcPr>
            <w:tcW w:w="1563" w:type="dxa"/>
            <w:shd w:val="clear" w:color="auto" w:fill="404040"/>
            <w:vAlign w:val="center"/>
          </w:tcPr>
          <w:p w14:paraId="26C687BF" w14:textId="77777777" w:rsidR="005C5002" w:rsidRPr="00013C57" w:rsidRDefault="005C5002" w:rsidP="00DD3461">
            <w:pPr>
              <w:jc w:val="center"/>
              <w:rPr>
                <w:rFonts w:ascii="Arial" w:hAnsi="Arial" w:cs="Arial"/>
                <w:sz w:val="18"/>
                <w:szCs w:val="18"/>
                <w:lang w:val="tr-TR"/>
              </w:rPr>
            </w:pPr>
          </w:p>
        </w:tc>
        <w:tc>
          <w:tcPr>
            <w:tcW w:w="1419" w:type="dxa"/>
            <w:shd w:val="clear" w:color="auto" w:fill="auto"/>
            <w:vAlign w:val="center"/>
          </w:tcPr>
          <w:p w14:paraId="2952686E" w14:textId="77777777" w:rsidR="005C5002" w:rsidRPr="003873E7" w:rsidRDefault="005C5002" w:rsidP="00DD3461">
            <w:pPr>
              <w:jc w:val="center"/>
              <w:rPr>
                <w:rFonts w:ascii="Arial" w:hAnsi="Arial" w:cs="Arial"/>
                <w:sz w:val="18"/>
                <w:szCs w:val="18"/>
                <w:lang w:val="tr-TR"/>
              </w:rPr>
            </w:pPr>
          </w:p>
        </w:tc>
      </w:tr>
      <w:tr w:rsidR="005C5002" w:rsidRPr="003873E7" w14:paraId="090D7A28" w14:textId="77777777" w:rsidTr="001B1414">
        <w:trPr>
          <w:trHeight w:val="656"/>
        </w:trPr>
        <w:tc>
          <w:tcPr>
            <w:tcW w:w="8658" w:type="dxa"/>
            <w:gridSpan w:val="6"/>
            <w:shd w:val="clear" w:color="auto" w:fill="FFFFFF"/>
            <w:vAlign w:val="center"/>
          </w:tcPr>
          <w:p w14:paraId="2C77BAFA" w14:textId="77777777" w:rsidR="005C5002" w:rsidRPr="00013C57" w:rsidRDefault="005C5002" w:rsidP="00075C3C">
            <w:pPr>
              <w:rPr>
                <w:rFonts w:ascii="Arial" w:hAnsi="Arial" w:cs="Arial"/>
                <w:b/>
                <w:sz w:val="16"/>
                <w:szCs w:val="16"/>
                <w:lang w:val="tr-TR"/>
              </w:rPr>
            </w:pPr>
            <w:r w:rsidRPr="00013C57">
              <w:rPr>
                <w:rFonts w:ascii="Arial" w:hAnsi="Arial" w:cs="Arial"/>
                <w:b/>
                <w:sz w:val="16"/>
                <w:szCs w:val="16"/>
                <w:lang w:val="tr-TR"/>
              </w:rPr>
              <w:t>TOPLAM (TL)</w:t>
            </w:r>
          </w:p>
        </w:tc>
        <w:tc>
          <w:tcPr>
            <w:tcW w:w="1419" w:type="dxa"/>
            <w:shd w:val="clear" w:color="auto" w:fill="auto"/>
            <w:vAlign w:val="center"/>
          </w:tcPr>
          <w:p w14:paraId="084CE583" w14:textId="77777777" w:rsidR="005C5002" w:rsidRPr="003873E7" w:rsidRDefault="005C5002" w:rsidP="00DD3461">
            <w:pPr>
              <w:jc w:val="center"/>
              <w:rPr>
                <w:rFonts w:ascii="Arial" w:hAnsi="Arial" w:cs="Arial"/>
                <w:sz w:val="18"/>
                <w:szCs w:val="18"/>
                <w:lang w:val="tr-TR"/>
              </w:rPr>
            </w:pPr>
          </w:p>
        </w:tc>
      </w:tr>
    </w:tbl>
    <w:p w14:paraId="65140069" w14:textId="7E686AF4" w:rsidR="005C5002" w:rsidRPr="003873E7" w:rsidRDefault="008935DC" w:rsidP="00BD42FC">
      <w:pPr>
        <w:jc w:val="both"/>
        <w:rPr>
          <w:rFonts w:ascii="Arial" w:hAnsi="Arial" w:cs="Arial"/>
          <w:sz w:val="14"/>
          <w:szCs w:val="14"/>
          <w:lang w:val="tr-TR"/>
        </w:rPr>
      </w:pPr>
      <w:r>
        <w:rPr>
          <w:rFonts w:ascii="Arial" w:hAnsi="Arial" w:cs="Arial"/>
          <w:b/>
          <w:sz w:val="14"/>
          <w:szCs w:val="14"/>
          <w:lang w:val="tr-TR"/>
        </w:rPr>
        <w:t>(*</w:t>
      </w:r>
      <w:r w:rsidR="005C5002" w:rsidRPr="003873E7">
        <w:rPr>
          <w:rFonts w:ascii="Arial" w:hAnsi="Arial" w:cs="Arial"/>
          <w:b/>
          <w:sz w:val="14"/>
          <w:szCs w:val="14"/>
          <w:lang w:val="tr-TR"/>
        </w:rPr>
        <w:t>)</w:t>
      </w:r>
      <w:r w:rsidR="00075C3C">
        <w:rPr>
          <w:rFonts w:ascii="Arial" w:hAnsi="Arial" w:cs="Arial"/>
          <w:sz w:val="14"/>
          <w:szCs w:val="14"/>
          <w:lang w:val="tr-TR"/>
        </w:rPr>
        <w:t xml:space="preserve"> Özel/R</w:t>
      </w:r>
      <w:r w:rsidR="005C5002" w:rsidRPr="003873E7">
        <w:rPr>
          <w:rFonts w:ascii="Arial" w:hAnsi="Arial" w:cs="Arial"/>
          <w:sz w:val="14"/>
          <w:szCs w:val="14"/>
          <w:lang w:val="tr-TR"/>
        </w:rPr>
        <w:t>esmi</w:t>
      </w:r>
      <w:r w:rsidR="00075C3C">
        <w:rPr>
          <w:rFonts w:ascii="Arial" w:hAnsi="Arial" w:cs="Arial"/>
          <w:sz w:val="14"/>
          <w:szCs w:val="14"/>
          <w:lang w:val="tr-TR"/>
        </w:rPr>
        <w:t>/</w:t>
      </w:r>
      <w:r w:rsidR="003C49BB">
        <w:rPr>
          <w:rFonts w:ascii="Arial" w:hAnsi="Arial" w:cs="Arial"/>
          <w:sz w:val="14"/>
          <w:szCs w:val="14"/>
          <w:lang w:val="tr-TR"/>
        </w:rPr>
        <w:t>Kiralık Taşıt</w:t>
      </w:r>
      <w:r w:rsidR="005C5002" w:rsidRPr="003873E7">
        <w:rPr>
          <w:rFonts w:ascii="Arial" w:hAnsi="Arial" w:cs="Arial"/>
          <w:sz w:val="14"/>
          <w:szCs w:val="14"/>
          <w:lang w:val="tr-TR"/>
        </w:rPr>
        <w:t xml:space="preserve"> ile yapılan seyahatlerde her 100 km. için 6 litre kurşunsuz benzin ücreti </w:t>
      </w:r>
      <w:r w:rsidR="005C5002">
        <w:rPr>
          <w:rFonts w:ascii="Arial" w:hAnsi="Arial" w:cs="Arial"/>
          <w:sz w:val="14"/>
          <w:szCs w:val="14"/>
          <w:lang w:val="tr-TR"/>
        </w:rPr>
        <w:t>ödeneceği dikkate alınarak hesaplanır</w:t>
      </w:r>
      <w:r w:rsidR="005C5002" w:rsidRPr="003873E7">
        <w:rPr>
          <w:rFonts w:ascii="Arial" w:hAnsi="Arial" w:cs="Arial"/>
          <w:sz w:val="14"/>
          <w:szCs w:val="14"/>
          <w:lang w:val="tr-TR"/>
        </w:rPr>
        <w:t>.</w:t>
      </w:r>
    </w:p>
    <w:p w14:paraId="4B60989B" w14:textId="77777777" w:rsidR="0086767F" w:rsidRDefault="008935DC" w:rsidP="00BD42FC">
      <w:pPr>
        <w:pStyle w:val="WW-NormalWeb1"/>
        <w:spacing w:before="40" w:after="0"/>
        <w:jc w:val="both"/>
        <w:rPr>
          <w:rFonts w:ascii="Arial" w:hAnsi="Arial" w:cs="Arial"/>
          <w:sz w:val="14"/>
          <w:szCs w:val="14"/>
        </w:rPr>
      </w:pPr>
      <w:r>
        <w:rPr>
          <w:rFonts w:ascii="Arial" w:hAnsi="Arial" w:cs="Arial"/>
          <w:b/>
          <w:sz w:val="14"/>
          <w:szCs w:val="14"/>
        </w:rPr>
        <w:t>(</w:t>
      </w:r>
      <w:r w:rsidR="005C5002" w:rsidRPr="003873E7">
        <w:rPr>
          <w:rFonts w:ascii="Arial" w:hAnsi="Arial" w:cs="Arial"/>
          <w:b/>
          <w:sz w:val="14"/>
          <w:szCs w:val="14"/>
        </w:rPr>
        <w:t xml:space="preserve">**) </w:t>
      </w:r>
      <w:r w:rsidR="005C5002">
        <w:rPr>
          <w:rFonts w:ascii="Arial" w:hAnsi="Arial" w:cs="Arial"/>
          <w:sz w:val="14"/>
          <w:szCs w:val="14"/>
        </w:rPr>
        <w:t>Yurt dı</w:t>
      </w:r>
      <w:r w:rsidR="0076003A">
        <w:rPr>
          <w:rFonts w:ascii="Arial" w:hAnsi="Arial" w:cs="Arial"/>
          <w:sz w:val="14"/>
          <w:szCs w:val="14"/>
        </w:rPr>
        <w:t xml:space="preserve">şı gündelik ve konaklama bedelleri 6245 sayılı Harcırah Kanunu </w:t>
      </w:r>
      <w:r w:rsidR="006D477B">
        <w:rPr>
          <w:rFonts w:ascii="Arial" w:hAnsi="Arial" w:cs="Arial"/>
          <w:sz w:val="14"/>
          <w:szCs w:val="14"/>
        </w:rPr>
        <w:t>hükümleri uyarınca hesaplanıp b</w:t>
      </w:r>
      <w:r w:rsidR="0076003A">
        <w:rPr>
          <w:rFonts w:ascii="Arial" w:hAnsi="Arial" w:cs="Arial"/>
          <w:sz w:val="14"/>
          <w:szCs w:val="14"/>
        </w:rPr>
        <w:t>ütçelendirilir.</w:t>
      </w:r>
    </w:p>
    <w:p w14:paraId="53CB51B1" w14:textId="77777777" w:rsidR="0086767F" w:rsidRDefault="0086767F" w:rsidP="0086767F">
      <w:pPr>
        <w:pStyle w:val="WW-NormalWeb1"/>
        <w:spacing w:before="40" w:after="0"/>
        <w:ind w:left="-142"/>
        <w:jc w:val="both"/>
        <w:rPr>
          <w:rFonts w:ascii="Arial" w:hAnsi="Arial" w:cs="Arial"/>
          <w:sz w:val="14"/>
          <w:szCs w:val="14"/>
        </w:rPr>
      </w:pPr>
    </w:p>
    <w:p w14:paraId="3A09D5E8" w14:textId="77777777" w:rsidR="0086767F" w:rsidRDefault="0086767F" w:rsidP="0086767F">
      <w:pPr>
        <w:pStyle w:val="WW-NormalWeb1"/>
        <w:spacing w:before="40" w:after="0"/>
        <w:ind w:left="-142"/>
        <w:jc w:val="both"/>
        <w:rPr>
          <w:rFonts w:ascii="Arial" w:hAnsi="Arial" w:cs="Arial"/>
          <w:sz w:val="14"/>
          <w:szCs w:val="14"/>
        </w:rPr>
      </w:pPr>
    </w:p>
    <w:p w14:paraId="2660009F" w14:textId="77777777" w:rsidR="0086767F" w:rsidRPr="0086767F" w:rsidRDefault="0086767F" w:rsidP="0086767F">
      <w:pPr>
        <w:pStyle w:val="WW-NormalWeb1"/>
        <w:spacing w:before="40" w:after="0"/>
        <w:ind w:left="-142"/>
        <w:jc w:val="both"/>
        <w:rPr>
          <w:rFonts w:ascii="Arial" w:hAnsi="Arial" w:cs="Arial"/>
          <w:sz w:val="14"/>
          <w:szCs w:val="14"/>
        </w:rPr>
      </w:pPr>
    </w:p>
    <w:tbl>
      <w:tblPr>
        <w:tblW w:w="10207" w:type="dxa"/>
        <w:tblInd w:w="-34" w:type="dxa"/>
        <w:tblLayout w:type="fixed"/>
        <w:tblLook w:val="0000" w:firstRow="0" w:lastRow="0" w:firstColumn="0" w:lastColumn="0" w:noHBand="0" w:noVBand="0"/>
      </w:tblPr>
      <w:tblGrid>
        <w:gridCol w:w="8931"/>
        <w:gridCol w:w="1276"/>
      </w:tblGrid>
      <w:tr w:rsidR="002C07B3" w:rsidRPr="003873E7" w14:paraId="7449E362" w14:textId="77777777" w:rsidTr="00116B1F">
        <w:tc>
          <w:tcPr>
            <w:tcW w:w="10207" w:type="dxa"/>
            <w:gridSpan w:val="2"/>
            <w:tcBorders>
              <w:top w:val="single" w:sz="8" w:space="0" w:color="000000"/>
              <w:left w:val="single" w:sz="8" w:space="0" w:color="000000"/>
              <w:bottom w:val="single" w:sz="8" w:space="0" w:color="000000"/>
              <w:right w:val="single" w:sz="8" w:space="0" w:color="000000"/>
            </w:tcBorders>
            <w:vAlign w:val="center"/>
          </w:tcPr>
          <w:p w14:paraId="4C049759" w14:textId="77777777" w:rsidR="001D6C16" w:rsidRPr="003873E7" w:rsidRDefault="001D6C16" w:rsidP="001D6C16">
            <w:pPr>
              <w:jc w:val="center"/>
              <w:rPr>
                <w:rFonts w:ascii="Arial" w:hAnsi="Arial" w:cs="Arial"/>
                <w:b/>
                <w:sz w:val="18"/>
                <w:szCs w:val="18"/>
                <w:lang w:val="tr-TR"/>
              </w:rPr>
            </w:pPr>
            <w:r w:rsidRPr="003873E7">
              <w:rPr>
                <w:rFonts w:ascii="Arial" w:hAnsi="Arial" w:cs="Arial"/>
                <w:b/>
                <w:sz w:val="18"/>
                <w:szCs w:val="18"/>
                <w:lang w:val="tr-TR"/>
              </w:rPr>
              <w:t>Seyahat Giderleri</w:t>
            </w:r>
          </w:p>
          <w:p w14:paraId="672F0506" w14:textId="77777777" w:rsidR="00404A66" w:rsidRPr="009864D3" w:rsidRDefault="00404A66" w:rsidP="008E769D">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Saha Çalışması Dışındaki Faaliyetler İçin Yapılacak Olan </w:t>
            </w:r>
            <w:r w:rsidR="00F91698" w:rsidRPr="009864D3">
              <w:rPr>
                <w:rFonts w:ascii="Arial" w:hAnsi="Arial" w:cs="Arial"/>
                <w:b/>
                <w:sz w:val="16"/>
                <w:szCs w:val="16"/>
              </w:rPr>
              <w:t>Yurt İçi</w:t>
            </w:r>
            <w:r w:rsidR="001D6C16" w:rsidRPr="009864D3">
              <w:rPr>
                <w:rFonts w:ascii="Arial" w:hAnsi="Arial" w:cs="Arial"/>
                <w:b/>
                <w:sz w:val="16"/>
                <w:szCs w:val="16"/>
              </w:rPr>
              <w:t xml:space="preserve"> / </w:t>
            </w:r>
            <w:r w:rsidR="00F91698" w:rsidRPr="009864D3">
              <w:rPr>
                <w:rFonts w:ascii="Arial" w:hAnsi="Arial" w:cs="Arial"/>
                <w:b/>
                <w:sz w:val="16"/>
                <w:szCs w:val="16"/>
              </w:rPr>
              <w:t>Yurt Dışı</w:t>
            </w:r>
            <w:r w:rsidR="001D6C16" w:rsidRPr="009864D3">
              <w:rPr>
                <w:rFonts w:ascii="Arial" w:hAnsi="Arial" w:cs="Arial"/>
                <w:b/>
                <w:sz w:val="16"/>
                <w:szCs w:val="16"/>
              </w:rPr>
              <w:t xml:space="preserve"> Seyahatler</w:t>
            </w:r>
          </w:p>
          <w:p w14:paraId="11E0B344" w14:textId="625485D3" w:rsidR="00404A66" w:rsidRPr="003873E7" w:rsidRDefault="00404A66" w:rsidP="008E769D">
            <w:pPr>
              <w:pStyle w:val="WW-NormalWeb1"/>
              <w:snapToGrid w:val="0"/>
              <w:spacing w:before="60" w:after="60"/>
              <w:jc w:val="center"/>
              <w:rPr>
                <w:rFonts w:ascii="Arial" w:hAnsi="Arial" w:cs="Arial"/>
                <w:b/>
                <w:sz w:val="18"/>
                <w:szCs w:val="18"/>
              </w:rPr>
            </w:pPr>
            <w:r w:rsidRPr="009864D3">
              <w:rPr>
                <w:rFonts w:ascii="Arial" w:hAnsi="Arial" w:cs="Arial"/>
                <w:b/>
                <w:sz w:val="16"/>
                <w:szCs w:val="16"/>
              </w:rPr>
              <w:t>(Bilimsel Toplantılara Katılma, Çalışma Ziyaretleri vb.</w:t>
            </w:r>
            <w:r w:rsidR="002D6DD4" w:rsidRPr="009864D3">
              <w:rPr>
                <w:rFonts w:ascii="Arial" w:hAnsi="Arial" w:cs="Arial"/>
                <w:b/>
                <w:sz w:val="16"/>
                <w:szCs w:val="16"/>
              </w:rPr>
              <w:t xml:space="preserve"> </w:t>
            </w:r>
            <w:r w:rsidR="003C49BB" w:rsidRPr="009864D3">
              <w:rPr>
                <w:rFonts w:ascii="Arial" w:hAnsi="Arial" w:cs="Arial"/>
                <w:b/>
                <w:sz w:val="16"/>
                <w:szCs w:val="16"/>
              </w:rPr>
              <w:t>Faaliyetler) (</w:t>
            </w:r>
            <w:r w:rsidRPr="009864D3">
              <w:rPr>
                <w:rFonts w:ascii="Arial" w:hAnsi="Arial" w:cs="Arial"/>
                <w:b/>
                <w:sz w:val="16"/>
                <w:szCs w:val="16"/>
              </w:rPr>
              <w:t>*)</w:t>
            </w:r>
            <w:r w:rsidR="00A97583" w:rsidRPr="009864D3">
              <w:rPr>
                <w:rFonts w:ascii="Arial" w:hAnsi="Arial" w:cs="Arial"/>
                <w:b/>
                <w:sz w:val="16"/>
                <w:szCs w:val="16"/>
              </w:rPr>
              <w:t xml:space="preserve"> </w:t>
            </w:r>
          </w:p>
        </w:tc>
      </w:tr>
      <w:tr w:rsidR="002C07B3" w:rsidRPr="003873E7" w14:paraId="0349EE28" w14:textId="77777777" w:rsidTr="00116B1F">
        <w:tc>
          <w:tcPr>
            <w:tcW w:w="8931" w:type="dxa"/>
            <w:tcBorders>
              <w:top w:val="single" w:sz="8" w:space="0" w:color="000000"/>
              <w:left w:val="single" w:sz="8" w:space="0" w:color="000000"/>
              <w:bottom w:val="single" w:sz="4" w:space="0" w:color="000000"/>
            </w:tcBorders>
            <w:vAlign w:val="center"/>
          </w:tcPr>
          <w:p w14:paraId="51A522D5" w14:textId="77777777" w:rsidR="00404A66" w:rsidRPr="009864D3" w:rsidRDefault="00404A66" w:rsidP="008E769D">
            <w:pPr>
              <w:pStyle w:val="WW-NormalWeb1"/>
              <w:snapToGrid w:val="0"/>
              <w:spacing w:before="60" w:after="60"/>
              <w:rPr>
                <w:rFonts w:ascii="Arial" w:hAnsi="Arial" w:cs="Arial"/>
                <w:b/>
                <w:sz w:val="16"/>
                <w:szCs w:val="16"/>
              </w:rPr>
            </w:pPr>
          </w:p>
        </w:tc>
        <w:tc>
          <w:tcPr>
            <w:tcW w:w="1276" w:type="dxa"/>
            <w:tcBorders>
              <w:top w:val="single" w:sz="8" w:space="0" w:color="000000"/>
              <w:left w:val="single" w:sz="8" w:space="0" w:color="000000"/>
              <w:bottom w:val="single" w:sz="4" w:space="0" w:color="000000"/>
              <w:right w:val="single" w:sz="8" w:space="0" w:color="000000"/>
            </w:tcBorders>
            <w:vAlign w:val="center"/>
          </w:tcPr>
          <w:p w14:paraId="47362583" w14:textId="77777777" w:rsidR="00404A66" w:rsidRPr="009864D3" w:rsidRDefault="00B31AC3" w:rsidP="008E769D">
            <w:pPr>
              <w:pStyle w:val="WW-NormalWeb1"/>
              <w:snapToGrid w:val="0"/>
              <w:spacing w:before="60" w:after="60"/>
              <w:jc w:val="center"/>
              <w:rPr>
                <w:rFonts w:ascii="Arial" w:hAnsi="Arial" w:cs="Arial"/>
                <w:b/>
                <w:sz w:val="16"/>
                <w:szCs w:val="16"/>
              </w:rPr>
            </w:pPr>
            <w:r>
              <w:rPr>
                <w:rFonts w:ascii="Arial" w:hAnsi="Arial" w:cs="Arial"/>
                <w:b/>
                <w:sz w:val="16"/>
                <w:szCs w:val="16"/>
              </w:rPr>
              <w:t>TOPLAM</w:t>
            </w:r>
            <w:r w:rsidR="00404A66" w:rsidRPr="009864D3">
              <w:rPr>
                <w:rFonts w:ascii="Arial" w:hAnsi="Arial" w:cs="Arial"/>
                <w:b/>
                <w:sz w:val="16"/>
                <w:szCs w:val="16"/>
              </w:rPr>
              <w:t xml:space="preserve"> (TL)</w:t>
            </w:r>
          </w:p>
        </w:tc>
      </w:tr>
      <w:tr w:rsidR="002C07B3" w:rsidRPr="003873E7" w14:paraId="79DA1569" w14:textId="77777777" w:rsidTr="00116B1F">
        <w:tc>
          <w:tcPr>
            <w:tcW w:w="8931" w:type="dxa"/>
            <w:tcBorders>
              <w:top w:val="single" w:sz="4" w:space="0" w:color="000000"/>
              <w:left w:val="single" w:sz="8" w:space="0" w:color="000000"/>
              <w:bottom w:val="single" w:sz="4" w:space="0" w:color="000000"/>
            </w:tcBorders>
            <w:vAlign w:val="center"/>
          </w:tcPr>
          <w:p w14:paraId="464226A9" w14:textId="77777777" w:rsidR="00404A66" w:rsidRPr="009864D3" w:rsidRDefault="00F91698" w:rsidP="008E769D">
            <w:pPr>
              <w:pStyle w:val="WW-NormalWeb1"/>
              <w:snapToGrid w:val="0"/>
              <w:spacing w:before="60" w:after="60"/>
              <w:rPr>
                <w:rFonts w:ascii="Arial" w:hAnsi="Arial" w:cs="Arial"/>
                <w:b/>
                <w:sz w:val="16"/>
                <w:szCs w:val="16"/>
              </w:rPr>
            </w:pPr>
            <w:r w:rsidRPr="009864D3">
              <w:rPr>
                <w:rFonts w:ascii="Arial" w:hAnsi="Arial" w:cs="Arial"/>
                <w:b/>
                <w:sz w:val="16"/>
                <w:szCs w:val="16"/>
              </w:rPr>
              <w:t>Yurt İçi</w:t>
            </w:r>
            <w:r w:rsidR="00404A66" w:rsidRPr="009864D3">
              <w:rPr>
                <w:rFonts w:ascii="Arial" w:hAnsi="Arial" w:cs="Arial"/>
                <w:b/>
                <w:sz w:val="16"/>
                <w:szCs w:val="16"/>
              </w:rPr>
              <w:t xml:space="preserve"> </w:t>
            </w:r>
            <w:r w:rsidR="00B31AC3">
              <w:rPr>
                <w:rFonts w:ascii="Arial" w:hAnsi="Arial" w:cs="Arial"/>
                <w:b/>
                <w:sz w:val="16"/>
                <w:szCs w:val="16"/>
              </w:rPr>
              <w:t xml:space="preserve">/ Yurt Dışı </w:t>
            </w:r>
            <w:r w:rsidR="00404A66" w:rsidRPr="009864D3">
              <w:rPr>
                <w:rFonts w:ascii="Arial" w:hAnsi="Arial" w:cs="Arial"/>
                <w:b/>
                <w:sz w:val="16"/>
                <w:szCs w:val="16"/>
              </w:rPr>
              <w:t>Seyahat</w:t>
            </w:r>
          </w:p>
        </w:tc>
        <w:tc>
          <w:tcPr>
            <w:tcW w:w="1276" w:type="dxa"/>
            <w:tcBorders>
              <w:top w:val="single" w:sz="4" w:space="0" w:color="000000"/>
              <w:left w:val="single" w:sz="8" w:space="0" w:color="000000"/>
              <w:bottom w:val="single" w:sz="4" w:space="0" w:color="000000"/>
              <w:right w:val="single" w:sz="8" w:space="0" w:color="000000"/>
            </w:tcBorders>
            <w:vAlign w:val="center"/>
          </w:tcPr>
          <w:p w14:paraId="72D1E8BA" w14:textId="77777777" w:rsidR="00404A66" w:rsidRPr="009864D3" w:rsidRDefault="00404A66" w:rsidP="008E769D">
            <w:pPr>
              <w:pStyle w:val="WW-NormalWeb1"/>
              <w:snapToGrid w:val="0"/>
              <w:spacing w:before="60" w:after="60"/>
              <w:rPr>
                <w:rFonts w:ascii="Arial" w:hAnsi="Arial" w:cs="Arial"/>
                <w:sz w:val="16"/>
                <w:szCs w:val="16"/>
              </w:rPr>
            </w:pPr>
          </w:p>
        </w:tc>
      </w:tr>
    </w:tbl>
    <w:p w14:paraId="6A205E3C" w14:textId="77777777" w:rsidR="00404A66" w:rsidRPr="00DC57B1" w:rsidRDefault="00404A66" w:rsidP="00BD42FC">
      <w:pPr>
        <w:pStyle w:val="WW-NormalWeb1"/>
        <w:spacing w:before="0" w:after="0"/>
        <w:jc w:val="both"/>
        <w:rPr>
          <w:rFonts w:ascii="Arial" w:hAnsi="Arial" w:cs="Arial"/>
          <w:sz w:val="14"/>
          <w:szCs w:val="14"/>
        </w:rPr>
      </w:pPr>
      <w:r w:rsidRPr="003873E7">
        <w:rPr>
          <w:rFonts w:ascii="Arial" w:hAnsi="Arial" w:cs="Arial"/>
          <w:b/>
          <w:sz w:val="14"/>
          <w:szCs w:val="14"/>
        </w:rPr>
        <w:t>(*)</w:t>
      </w:r>
      <w:r w:rsidRPr="003873E7">
        <w:rPr>
          <w:rFonts w:ascii="Arial" w:hAnsi="Arial" w:cs="Arial"/>
          <w:sz w:val="14"/>
          <w:szCs w:val="14"/>
        </w:rPr>
        <w:t xml:space="preserve"> Saha çalışması dışındaki faaliye</w:t>
      </w:r>
      <w:r w:rsidR="002D6DD4" w:rsidRPr="003873E7">
        <w:rPr>
          <w:rFonts w:ascii="Arial" w:hAnsi="Arial" w:cs="Arial"/>
          <w:sz w:val="14"/>
          <w:szCs w:val="14"/>
        </w:rPr>
        <w:t>t</w:t>
      </w:r>
      <w:r w:rsidRPr="003873E7">
        <w:rPr>
          <w:rFonts w:ascii="Arial" w:hAnsi="Arial" w:cs="Arial"/>
          <w:sz w:val="14"/>
          <w:szCs w:val="14"/>
        </w:rPr>
        <w:t xml:space="preserve">ler için yapılacak yurt içi/yurt dışı seyahatlere toplam </w:t>
      </w:r>
      <w:r w:rsidR="00E636FF">
        <w:rPr>
          <w:rFonts w:ascii="Arial" w:hAnsi="Arial" w:cs="Arial"/>
          <w:sz w:val="14"/>
          <w:szCs w:val="14"/>
        </w:rPr>
        <w:t>116</w:t>
      </w:r>
      <w:r w:rsidRPr="003873E7">
        <w:rPr>
          <w:rFonts w:ascii="Arial" w:hAnsi="Arial" w:cs="Arial"/>
          <w:sz w:val="14"/>
          <w:szCs w:val="14"/>
        </w:rPr>
        <w:t>.000 TL’yi geçmemek şartıyla ödenek ve</w:t>
      </w:r>
      <w:r w:rsidRPr="00DC57B1">
        <w:rPr>
          <w:rFonts w:ascii="Arial" w:hAnsi="Arial" w:cs="Arial"/>
          <w:sz w:val="14"/>
          <w:szCs w:val="14"/>
        </w:rPr>
        <w:t>rilir.</w:t>
      </w:r>
    </w:p>
    <w:p w14:paraId="10E421CC" w14:textId="77777777" w:rsidR="00DC57B1" w:rsidRDefault="00DC57B1" w:rsidP="00CE5AAE">
      <w:pPr>
        <w:pStyle w:val="WW-NormalWeb1"/>
        <w:spacing w:before="0" w:after="0"/>
        <w:ind w:left="-142"/>
        <w:jc w:val="both"/>
        <w:rPr>
          <w:rFonts w:ascii="Arial" w:hAnsi="Arial" w:cs="Arial"/>
          <w:sz w:val="14"/>
          <w:szCs w:val="14"/>
        </w:rPr>
      </w:pPr>
    </w:p>
    <w:p w14:paraId="6AFA8A3F" w14:textId="77777777" w:rsidR="003C49BB" w:rsidRDefault="003C49BB" w:rsidP="00CE5AAE">
      <w:pPr>
        <w:pStyle w:val="WW-NormalWeb1"/>
        <w:spacing w:before="0" w:after="0"/>
        <w:ind w:left="-142"/>
        <w:jc w:val="both"/>
        <w:rPr>
          <w:rFonts w:ascii="Arial" w:hAnsi="Arial" w:cs="Arial"/>
          <w:sz w:val="14"/>
          <w:szCs w:val="14"/>
        </w:rPr>
      </w:pPr>
    </w:p>
    <w:p w14:paraId="1AF13999" w14:textId="77777777" w:rsidR="00990031" w:rsidRDefault="00990031" w:rsidP="00CE5AAE">
      <w:pPr>
        <w:pStyle w:val="WW-NormalWeb1"/>
        <w:spacing w:before="0" w:after="0"/>
        <w:ind w:left="-142"/>
        <w:jc w:val="both"/>
        <w:rPr>
          <w:rFonts w:ascii="Arial" w:hAnsi="Arial" w:cs="Arial"/>
          <w:sz w:val="14"/>
          <w:szCs w:val="14"/>
        </w:rPr>
      </w:pPr>
    </w:p>
    <w:p w14:paraId="333B55AF" w14:textId="77777777" w:rsidR="00116B1F" w:rsidRDefault="00116B1F" w:rsidP="00404A66">
      <w:pPr>
        <w:pStyle w:val="WW-NormalWeb1"/>
        <w:spacing w:before="0" w:after="0"/>
        <w:jc w:val="both"/>
        <w:rPr>
          <w:rFonts w:ascii="Arial" w:hAnsi="Arial" w:cs="Arial"/>
          <w:sz w:val="14"/>
          <w:szCs w:val="14"/>
        </w:rPr>
      </w:pPr>
    </w:p>
    <w:tbl>
      <w:tblPr>
        <w:tblW w:w="10466" w:type="dxa"/>
        <w:tblInd w:w="-10" w:type="dxa"/>
        <w:tblLayout w:type="fixed"/>
        <w:tblLook w:val="0000" w:firstRow="0" w:lastRow="0" w:firstColumn="0" w:lastColumn="0" w:noHBand="0" w:noVBand="0"/>
      </w:tblPr>
      <w:tblGrid>
        <w:gridCol w:w="4371"/>
        <w:gridCol w:w="2268"/>
        <w:gridCol w:w="2268"/>
        <w:gridCol w:w="1559"/>
      </w:tblGrid>
      <w:tr w:rsidR="002C07B3" w:rsidRPr="003873E7" w14:paraId="36C52033" w14:textId="77777777" w:rsidTr="00BD42FC">
        <w:trPr>
          <w:trHeight w:val="339"/>
        </w:trPr>
        <w:tc>
          <w:tcPr>
            <w:tcW w:w="10466" w:type="dxa"/>
            <w:gridSpan w:val="4"/>
            <w:tcBorders>
              <w:top w:val="single" w:sz="8" w:space="0" w:color="000000"/>
              <w:left w:val="single" w:sz="8" w:space="0" w:color="000000"/>
              <w:bottom w:val="single" w:sz="8" w:space="0" w:color="000000"/>
              <w:right w:val="single" w:sz="8" w:space="0" w:color="000000"/>
            </w:tcBorders>
          </w:tcPr>
          <w:p w14:paraId="0652EFC6" w14:textId="63C99A7A" w:rsidR="00404A66" w:rsidRPr="003873E7" w:rsidRDefault="00404A66" w:rsidP="008E769D">
            <w:pPr>
              <w:pStyle w:val="WW-NormalWeb1"/>
              <w:snapToGrid w:val="0"/>
              <w:spacing w:before="60" w:after="60"/>
              <w:jc w:val="center"/>
              <w:rPr>
                <w:rFonts w:ascii="Arial" w:hAnsi="Arial" w:cs="Arial"/>
                <w:b/>
                <w:sz w:val="18"/>
                <w:szCs w:val="18"/>
              </w:rPr>
            </w:pPr>
            <w:r w:rsidRPr="003873E7">
              <w:rPr>
                <w:rFonts w:ascii="Arial" w:hAnsi="Arial" w:cs="Arial"/>
                <w:b/>
                <w:sz w:val="18"/>
                <w:szCs w:val="18"/>
              </w:rPr>
              <w:lastRenderedPageBreak/>
              <w:t>Bursiyer</w:t>
            </w:r>
            <w:r w:rsidR="001D6C16" w:rsidRPr="003873E7">
              <w:rPr>
                <w:rFonts w:ascii="Arial" w:hAnsi="Arial" w:cs="Arial"/>
                <w:b/>
                <w:sz w:val="18"/>
                <w:szCs w:val="18"/>
              </w:rPr>
              <w:t xml:space="preserve"> Ücretleri</w:t>
            </w:r>
            <w:r w:rsidRPr="003873E7">
              <w:rPr>
                <w:rFonts w:ascii="Arial" w:hAnsi="Arial" w:cs="Arial"/>
                <w:b/>
                <w:sz w:val="18"/>
                <w:szCs w:val="18"/>
              </w:rPr>
              <w:t xml:space="preserve"> </w:t>
            </w:r>
          </w:p>
        </w:tc>
      </w:tr>
      <w:tr w:rsidR="002C07B3" w:rsidRPr="003873E7" w14:paraId="795F0EDE" w14:textId="77777777" w:rsidTr="00BD42FC">
        <w:trPr>
          <w:trHeight w:val="559"/>
        </w:trPr>
        <w:tc>
          <w:tcPr>
            <w:tcW w:w="4371" w:type="dxa"/>
            <w:tcBorders>
              <w:top w:val="single" w:sz="8" w:space="0" w:color="000000"/>
              <w:left w:val="single" w:sz="8" w:space="0" w:color="000000"/>
              <w:bottom w:val="single" w:sz="8" w:space="0" w:color="000000"/>
              <w:right w:val="single" w:sz="8" w:space="0" w:color="000000"/>
            </w:tcBorders>
            <w:vAlign w:val="center"/>
          </w:tcPr>
          <w:p w14:paraId="437110E1" w14:textId="77777777"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Niteliği</w:t>
            </w:r>
          </w:p>
          <w:p w14:paraId="63A16519" w14:textId="77777777" w:rsidR="00404A66" w:rsidRPr="009864D3" w:rsidRDefault="00404A66" w:rsidP="0055164C">
            <w:pPr>
              <w:pStyle w:val="WW-NormalWeb1"/>
              <w:snapToGrid w:val="0"/>
              <w:spacing w:before="60" w:after="60"/>
              <w:jc w:val="center"/>
              <w:rPr>
                <w:rFonts w:ascii="Arial" w:hAnsi="Arial" w:cs="Arial"/>
                <w:sz w:val="16"/>
                <w:szCs w:val="16"/>
              </w:rPr>
            </w:pPr>
            <w:r w:rsidRPr="009864D3">
              <w:rPr>
                <w:rFonts w:ascii="Arial" w:hAnsi="Arial" w:cs="Arial"/>
                <w:sz w:val="16"/>
                <w:szCs w:val="16"/>
              </w:rPr>
              <w:t>(</w:t>
            </w:r>
            <w:r w:rsidR="00931377" w:rsidRPr="009864D3">
              <w:rPr>
                <w:rFonts w:ascii="Arial" w:hAnsi="Arial" w:cs="Arial"/>
                <w:sz w:val="16"/>
                <w:szCs w:val="16"/>
              </w:rPr>
              <w:t>Lisans/</w:t>
            </w:r>
            <w:r w:rsidRPr="009864D3">
              <w:rPr>
                <w:rFonts w:ascii="Arial" w:hAnsi="Arial" w:cs="Arial"/>
                <w:sz w:val="16"/>
                <w:szCs w:val="16"/>
              </w:rPr>
              <w:t>Y. Lisans/Doktora/Doktora Sonrası Araştırmacı)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14:paraId="41B0565C" w14:textId="77777777"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14:paraId="24EDDEF1" w14:textId="77777777" w:rsidR="00404A66" w:rsidRPr="009864D3" w:rsidRDefault="00404A66" w:rsidP="0055164C">
            <w:pPr>
              <w:pStyle w:val="WW-NormalWeb1"/>
              <w:snapToGrid w:val="0"/>
              <w:spacing w:before="60" w:after="60"/>
              <w:jc w:val="center"/>
              <w:rPr>
                <w:rFonts w:ascii="Arial" w:hAnsi="Arial" w:cs="Arial"/>
                <w:b/>
                <w:sz w:val="16"/>
                <w:szCs w:val="16"/>
              </w:rPr>
            </w:pPr>
            <w:r w:rsidRPr="009864D3">
              <w:rPr>
                <w:rFonts w:ascii="Arial" w:hAnsi="Arial" w:cs="Arial"/>
                <w:b/>
                <w:sz w:val="16"/>
                <w:szCs w:val="16"/>
              </w:rPr>
              <w:t xml:space="preserve">Burs Miktarı </w:t>
            </w:r>
            <w:r w:rsidR="00013C57">
              <w:rPr>
                <w:rFonts w:ascii="Arial" w:hAnsi="Arial" w:cs="Arial"/>
                <w:b/>
                <w:sz w:val="16"/>
                <w:szCs w:val="16"/>
              </w:rPr>
              <w:t xml:space="preserve">                       </w:t>
            </w:r>
            <w:proofErr w:type="gramStart"/>
            <w:r w:rsidR="00013C57">
              <w:rPr>
                <w:rFonts w:ascii="Arial" w:hAnsi="Arial" w:cs="Arial"/>
                <w:b/>
                <w:sz w:val="16"/>
                <w:szCs w:val="16"/>
              </w:rPr>
              <w:t xml:space="preserve">   </w:t>
            </w:r>
            <w:r w:rsidRPr="009864D3">
              <w:rPr>
                <w:rFonts w:ascii="Arial" w:hAnsi="Arial" w:cs="Arial"/>
                <w:b/>
                <w:sz w:val="16"/>
                <w:szCs w:val="16"/>
              </w:rPr>
              <w:t>(</w:t>
            </w:r>
            <w:proofErr w:type="gramEnd"/>
            <w:r w:rsidRPr="009864D3">
              <w:rPr>
                <w:rFonts w:ascii="Arial" w:hAnsi="Arial" w:cs="Arial"/>
                <w:b/>
                <w:sz w:val="16"/>
                <w:szCs w:val="16"/>
              </w:rPr>
              <w:t>TL/ay)</w:t>
            </w:r>
          </w:p>
        </w:tc>
        <w:tc>
          <w:tcPr>
            <w:tcW w:w="1559" w:type="dxa"/>
            <w:tcBorders>
              <w:top w:val="single" w:sz="8" w:space="0" w:color="000000"/>
              <w:left w:val="single" w:sz="8" w:space="0" w:color="000000"/>
              <w:bottom w:val="single" w:sz="8" w:space="0" w:color="000000"/>
              <w:right w:val="single" w:sz="8" w:space="0" w:color="000000"/>
            </w:tcBorders>
            <w:vAlign w:val="center"/>
          </w:tcPr>
          <w:p w14:paraId="548E7D05" w14:textId="77777777" w:rsidR="00404A66" w:rsidRPr="009864D3" w:rsidRDefault="00404A66" w:rsidP="00013C57">
            <w:pPr>
              <w:pStyle w:val="WW-NormalWeb1"/>
              <w:snapToGrid w:val="0"/>
              <w:spacing w:before="60" w:after="60"/>
              <w:jc w:val="center"/>
              <w:rPr>
                <w:rFonts w:ascii="Arial" w:hAnsi="Arial" w:cs="Arial"/>
                <w:b/>
                <w:sz w:val="16"/>
                <w:szCs w:val="16"/>
              </w:rPr>
            </w:pPr>
            <w:r w:rsidRPr="009864D3">
              <w:rPr>
                <w:rFonts w:ascii="Arial" w:hAnsi="Arial" w:cs="Arial"/>
                <w:b/>
                <w:sz w:val="16"/>
                <w:szCs w:val="16"/>
              </w:rPr>
              <w:t>Toplam</w:t>
            </w:r>
            <w:r w:rsidR="00013C57">
              <w:rPr>
                <w:rFonts w:ascii="Arial" w:hAnsi="Arial" w:cs="Arial"/>
                <w:b/>
                <w:sz w:val="16"/>
                <w:szCs w:val="16"/>
              </w:rPr>
              <w:t xml:space="preserve">                  </w:t>
            </w:r>
            <w:proofErr w:type="gramStart"/>
            <w:r w:rsidR="00013C57">
              <w:rPr>
                <w:rFonts w:ascii="Arial" w:hAnsi="Arial" w:cs="Arial"/>
                <w:b/>
                <w:sz w:val="16"/>
                <w:szCs w:val="16"/>
              </w:rPr>
              <w:t xml:space="preserve">   </w:t>
            </w:r>
            <w:r w:rsidRPr="009864D3">
              <w:rPr>
                <w:rFonts w:ascii="Arial" w:hAnsi="Arial" w:cs="Arial"/>
                <w:b/>
                <w:sz w:val="16"/>
                <w:szCs w:val="16"/>
              </w:rPr>
              <w:t>(</w:t>
            </w:r>
            <w:proofErr w:type="gramEnd"/>
            <w:r w:rsidRPr="009864D3">
              <w:rPr>
                <w:rFonts w:ascii="Arial" w:hAnsi="Arial" w:cs="Arial"/>
                <w:b/>
                <w:sz w:val="16"/>
                <w:szCs w:val="16"/>
              </w:rPr>
              <w:t>TL)</w:t>
            </w:r>
          </w:p>
        </w:tc>
      </w:tr>
      <w:tr w:rsidR="002C07B3" w:rsidRPr="003873E7" w14:paraId="12DDB47E" w14:textId="77777777" w:rsidTr="00BD42FC">
        <w:trPr>
          <w:trHeight w:val="326"/>
        </w:trPr>
        <w:tc>
          <w:tcPr>
            <w:tcW w:w="4371" w:type="dxa"/>
            <w:tcBorders>
              <w:top w:val="single" w:sz="8" w:space="0" w:color="000000"/>
              <w:left w:val="single" w:sz="8" w:space="0" w:color="000000"/>
              <w:bottom w:val="single" w:sz="4" w:space="0" w:color="000000"/>
              <w:right w:val="single" w:sz="8" w:space="0" w:color="000000"/>
            </w:tcBorders>
            <w:vAlign w:val="center"/>
          </w:tcPr>
          <w:p w14:paraId="4ECA439F" w14:textId="77777777"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40911709" w14:textId="77777777"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192D79CE" w14:textId="77777777"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14:paraId="00A69CE5" w14:textId="77777777" w:rsidR="00404A66" w:rsidRPr="003873E7" w:rsidRDefault="00404A66" w:rsidP="008E769D">
            <w:pPr>
              <w:pStyle w:val="WW-NormalWeb1"/>
              <w:snapToGrid w:val="0"/>
              <w:spacing w:before="60" w:after="60"/>
              <w:rPr>
                <w:rFonts w:ascii="Arial" w:hAnsi="Arial" w:cs="Arial"/>
                <w:sz w:val="18"/>
                <w:szCs w:val="18"/>
              </w:rPr>
            </w:pPr>
          </w:p>
        </w:tc>
      </w:tr>
      <w:tr w:rsidR="002C07B3" w:rsidRPr="003873E7" w14:paraId="11140D77" w14:textId="77777777" w:rsidTr="00BD42FC">
        <w:trPr>
          <w:trHeight w:val="345"/>
        </w:trPr>
        <w:tc>
          <w:tcPr>
            <w:tcW w:w="4371" w:type="dxa"/>
            <w:tcBorders>
              <w:left w:val="single" w:sz="8" w:space="0" w:color="000000"/>
              <w:bottom w:val="single" w:sz="8" w:space="0" w:color="000000"/>
              <w:right w:val="single" w:sz="8" w:space="0" w:color="000000"/>
            </w:tcBorders>
            <w:vAlign w:val="center"/>
          </w:tcPr>
          <w:p w14:paraId="5E61FB32" w14:textId="77777777" w:rsidR="00404A66" w:rsidRPr="003873E7" w:rsidRDefault="00404A66" w:rsidP="008E769D">
            <w:pPr>
              <w:pStyle w:val="WW-NormalWeb1"/>
              <w:snapToGrid w:val="0"/>
              <w:spacing w:before="60" w:after="60"/>
              <w:rPr>
                <w:rFonts w:ascii="Arial" w:hAnsi="Arial" w:cs="Arial"/>
                <w:sz w:val="18"/>
                <w:szCs w:val="18"/>
              </w:rPr>
            </w:pPr>
          </w:p>
        </w:tc>
        <w:tc>
          <w:tcPr>
            <w:tcW w:w="2268" w:type="dxa"/>
            <w:tcBorders>
              <w:left w:val="single" w:sz="8" w:space="0" w:color="000000"/>
              <w:bottom w:val="single" w:sz="8" w:space="0" w:color="000000"/>
              <w:right w:val="single" w:sz="8" w:space="0" w:color="000000"/>
            </w:tcBorders>
            <w:vAlign w:val="center"/>
          </w:tcPr>
          <w:p w14:paraId="6FEEA60F" w14:textId="77777777" w:rsidR="00404A66" w:rsidRPr="003873E7" w:rsidRDefault="00404A66" w:rsidP="008E769D">
            <w:pPr>
              <w:pStyle w:val="WW-NormalWeb1"/>
              <w:snapToGrid w:val="0"/>
              <w:spacing w:before="60" w:after="60"/>
              <w:rPr>
                <w:rFonts w:ascii="Arial" w:hAnsi="Arial" w:cs="Arial"/>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14:paraId="31657D65" w14:textId="77777777"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14:paraId="1D884D8E" w14:textId="77777777" w:rsidR="00404A66" w:rsidRPr="003873E7" w:rsidRDefault="00404A66" w:rsidP="008E769D">
            <w:pPr>
              <w:pStyle w:val="WW-NormalWeb1"/>
              <w:snapToGrid w:val="0"/>
              <w:spacing w:before="60" w:after="60"/>
              <w:rPr>
                <w:rFonts w:ascii="Arial" w:hAnsi="Arial" w:cs="Arial"/>
                <w:sz w:val="18"/>
                <w:szCs w:val="18"/>
              </w:rPr>
            </w:pPr>
          </w:p>
        </w:tc>
      </w:tr>
      <w:tr w:rsidR="002C07B3" w:rsidRPr="003873E7" w14:paraId="097BB4A7" w14:textId="77777777" w:rsidTr="00BD42FC">
        <w:trPr>
          <w:trHeight w:val="352"/>
        </w:trPr>
        <w:tc>
          <w:tcPr>
            <w:tcW w:w="8907" w:type="dxa"/>
            <w:gridSpan w:val="3"/>
            <w:tcBorders>
              <w:top w:val="single" w:sz="8" w:space="0" w:color="000000"/>
              <w:left w:val="single" w:sz="8" w:space="0" w:color="000000"/>
              <w:bottom w:val="single" w:sz="8" w:space="0" w:color="000000"/>
              <w:right w:val="single" w:sz="8" w:space="0" w:color="000000"/>
            </w:tcBorders>
            <w:vAlign w:val="center"/>
          </w:tcPr>
          <w:p w14:paraId="49554FA5" w14:textId="77777777" w:rsidR="00404A66" w:rsidRPr="003873E7" w:rsidRDefault="00404A66" w:rsidP="008E769D">
            <w:pPr>
              <w:pStyle w:val="WW-NormalWeb1"/>
              <w:snapToGrid w:val="0"/>
              <w:spacing w:before="60" w:after="60"/>
              <w:jc w:val="right"/>
              <w:rPr>
                <w:rFonts w:ascii="Arial" w:hAnsi="Arial" w:cs="Arial"/>
                <w:b/>
                <w:sz w:val="18"/>
                <w:szCs w:val="18"/>
              </w:rPr>
            </w:pPr>
            <w:r w:rsidRPr="003873E7">
              <w:rPr>
                <w:rFonts w:ascii="Arial" w:hAnsi="Arial" w:cs="Arial"/>
                <w:b/>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14:paraId="68DD365E" w14:textId="77777777" w:rsidR="00404A66" w:rsidRPr="003873E7" w:rsidRDefault="00404A66" w:rsidP="008E769D">
            <w:pPr>
              <w:pStyle w:val="WW-NormalWeb1"/>
              <w:snapToGrid w:val="0"/>
              <w:spacing w:before="60" w:after="60"/>
              <w:rPr>
                <w:rFonts w:ascii="Arial" w:hAnsi="Arial" w:cs="Arial"/>
                <w:sz w:val="18"/>
                <w:szCs w:val="18"/>
              </w:rPr>
            </w:pPr>
          </w:p>
        </w:tc>
      </w:tr>
    </w:tbl>
    <w:p w14:paraId="265B411A" w14:textId="77777777" w:rsidR="003217D6" w:rsidRPr="00116B1F" w:rsidRDefault="003217D6" w:rsidP="00BD42FC">
      <w:pPr>
        <w:pStyle w:val="WW-NormalWeb1"/>
        <w:spacing w:before="0" w:after="0"/>
        <w:ind w:left="708" w:right="-603"/>
        <w:jc w:val="both"/>
        <w:rPr>
          <w:rFonts w:ascii="Arial" w:hAnsi="Arial" w:cs="Arial"/>
          <w:sz w:val="6"/>
          <w:szCs w:val="6"/>
        </w:rPr>
      </w:pPr>
    </w:p>
    <w:p w14:paraId="15DD522C" w14:textId="0A5B72D4" w:rsidR="00306FEB" w:rsidRPr="003C49BB" w:rsidRDefault="00AF3779" w:rsidP="00BD42FC">
      <w:pPr>
        <w:widowControl/>
        <w:suppressAutoHyphens w:val="0"/>
        <w:ind w:right="-603"/>
        <w:jc w:val="both"/>
        <w:textAlignment w:val="baseline"/>
        <w:rPr>
          <w:rFonts w:ascii="Arial" w:hAnsi="Arial" w:cs="Arial"/>
          <w:sz w:val="14"/>
          <w:szCs w:val="14"/>
          <w:lang w:val="tr-TR"/>
        </w:rPr>
      </w:pPr>
      <w:r w:rsidRPr="003C49BB">
        <w:rPr>
          <w:rFonts w:ascii="Arial" w:hAnsi="Arial" w:cs="Arial"/>
          <w:sz w:val="14"/>
          <w:szCs w:val="14"/>
          <w:lang w:val="tr-TR"/>
        </w:rPr>
        <w:t xml:space="preserve">Lisans bursiyeri olmak için Türkiye’de kurulu bir yükseköğretim kurumunun lisans öğrenci </w:t>
      </w:r>
      <w:r w:rsidR="003C49BB" w:rsidRPr="003C49BB">
        <w:rPr>
          <w:rFonts w:ascii="Arial" w:hAnsi="Arial" w:cs="Arial"/>
          <w:sz w:val="14"/>
          <w:szCs w:val="14"/>
          <w:lang w:val="tr-TR"/>
        </w:rPr>
        <w:t>programında (</w:t>
      </w:r>
      <w:r w:rsidRPr="003C49BB">
        <w:rPr>
          <w:rFonts w:ascii="Arial" w:hAnsi="Arial" w:cs="Arial"/>
          <w:sz w:val="14"/>
          <w:szCs w:val="14"/>
          <w:lang w:val="tr-TR"/>
        </w:rPr>
        <w:t xml:space="preserve">özel öğrenciler ve hazırlık öğrencileri hariç) olmak, herhangi bir kuruluşta ücret karşılığı çalışmamak gerekmektedir. </w:t>
      </w:r>
      <w:r w:rsidR="00306FEB" w:rsidRPr="003C49BB">
        <w:rPr>
          <w:rFonts w:ascii="Arial" w:hAnsi="Arial" w:cs="Arial"/>
          <w:sz w:val="14"/>
          <w:szCs w:val="14"/>
          <w:lang w:val="tr-TR"/>
        </w:rPr>
        <w:t xml:space="preserve">Bir projede aynı anda en fazla </w:t>
      </w:r>
      <w:r w:rsidR="00696C1A" w:rsidRPr="003C49BB">
        <w:rPr>
          <w:rFonts w:ascii="Arial" w:hAnsi="Arial" w:cs="Arial"/>
          <w:sz w:val="14"/>
          <w:szCs w:val="14"/>
          <w:lang w:val="tr-TR"/>
        </w:rPr>
        <w:t>4</w:t>
      </w:r>
      <w:r w:rsidR="00306FEB" w:rsidRPr="003C49BB">
        <w:rPr>
          <w:rFonts w:ascii="Arial" w:hAnsi="Arial" w:cs="Arial"/>
          <w:sz w:val="14"/>
          <w:szCs w:val="14"/>
          <w:lang w:val="tr-TR"/>
        </w:rPr>
        <w:t xml:space="preserve"> lisans öğrencis</w:t>
      </w:r>
      <w:r w:rsidR="00F91698" w:rsidRPr="003C49BB">
        <w:rPr>
          <w:rFonts w:ascii="Arial" w:hAnsi="Arial" w:cs="Arial"/>
          <w:sz w:val="14"/>
          <w:szCs w:val="14"/>
          <w:lang w:val="tr-TR"/>
        </w:rPr>
        <w:t>i bursiyer olarak yer alabilir.</w:t>
      </w:r>
    </w:p>
    <w:p w14:paraId="66A61FA6" w14:textId="77777777" w:rsidR="00F91698" w:rsidRPr="003873E7" w:rsidRDefault="00F91698" w:rsidP="00F91698">
      <w:pPr>
        <w:widowControl/>
        <w:suppressAutoHyphens w:val="0"/>
        <w:jc w:val="both"/>
        <w:textAlignment w:val="baseline"/>
        <w:rPr>
          <w:rFonts w:ascii="Arial" w:hAnsi="Arial" w:cs="Arial"/>
          <w:sz w:val="14"/>
          <w:szCs w:val="14"/>
          <w:lang w:val="tr-TR"/>
        </w:rPr>
      </w:pPr>
    </w:p>
    <w:p w14:paraId="0E190FF4" w14:textId="77777777" w:rsidR="00306FEB" w:rsidRPr="003873E7" w:rsidRDefault="00721BB6" w:rsidP="00C93734">
      <w:pPr>
        <w:widowControl/>
        <w:tabs>
          <w:tab w:val="left" w:pos="360"/>
        </w:tabs>
        <w:suppressAutoHyphens w:val="0"/>
        <w:autoSpaceDE w:val="0"/>
        <w:spacing w:after="120"/>
        <w:jc w:val="center"/>
        <w:rPr>
          <w:rFonts w:ascii="Arial" w:hAnsi="Arial" w:cs="Arial"/>
          <w:b/>
          <w:bCs/>
          <w:sz w:val="18"/>
          <w:szCs w:val="18"/>
          <w:u w:val="single"/>
          <w:lang w:val="tr-TR"/>
        </w:rPr>
      </w:pPr>
      <w:r w:rsidRPr="003873E7">
        <w:rPr>
          <w:rFonts w:ascii="Arial" w:hAnsi="Arial" w:cs="Arial"/>
          <w:b/>
          <w:bCs/>
          <w:sz w:val="18"/>
          <w:szCs w:val="18"/>
          <w:lang w:val="tr-TR"/>
        </w:rPr>
        <w:t>Burs Miktarı Üst Sınırları</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gridCol w:w="3544"/>
      </w:tblGrid>
      <w:tr w:rsidR="002C07B3" w:rsidRPr="003873E7" w14:paraId="5F680685" w14:textId="77777777" w:rsidTr="00BD42FC">
        <w:trPr>
          <w:trHeight w:val="229"/>
        </w:trPr>
        <w:tc>
          <w:tcPr>
            <w:tcW w:w="2977" w:type="dxa"/>
            <w:tcBorders>
              <w:top w:val="single" w:sz="4" w:space="0" w:color="auto"/>
              <w:left w:val="single" w:sz="4" w:space="0" w:color="auto"/>
              <w:bottom w:val="single" w:sz="4" w:space="0" w:color="auto"/>
              <w:right w:val="single" w:sz="4" w:space="0" w:color="auto"/>
            </w:tcBorders>
            <w:vAlign w:val="center"/>
          </w:tcPr>
          <w:p w14:paraId="7285C5A6" w14:textId="77777777" w:rsidR="00E16795" w:rsidRPr="009864D3" w:rsidRDefault="00E16795" w:rsidP="00E16795">
            <w:pPr>
              <w:widowControl/>
              <w:suppressAutoHyphens w:val="0"/>
              <w:autoSpaceDE w:val="0"/>
              <w:autoSpaceDN w:val="0"/>
              <w:adjustRightInd w:val="0"/>
              <w:jc w:val="center"/>
              <w:rPr>
                <w:rFonts w:ascii="Arial" w:hAnsi="Arial" w:cs="Arial"/>
                <w:b/>
                <w:bCs/>
                <w:sz w:val="16"/>
                <w:szCs w:val="16"/>
                <w:lang w:val="tr-TR"/>
              </w:rPr>
            </w:pPr>
            <w:r w:rsidRPr="009864D3">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tcPr>
          <w:p w14:paraId="10FC727C" w14:textId="77777777"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tcPr>
          <w:p w14:paraId="3FC0B838" w14:textId="77777777" w:rsidR="00E16795" w:rsidRPr="009864D3" w:rsidRDefault="00E16795" w:rsidP="00E16795">
            <w:pPr>
              <w:widowControl/>
              <w:suppressAutoHyphens w:val="0"/>
              <w:autoSpaceDE w:val="0"/>
              <w:autoSpaceDN w:val="0"/>
              <w:adjustRightInd w:val="0"/>
              <w:jc w:val="center"/>
              <w:rPr>
                <w:rFonts w:ascii="Arial" w:hAnsi="Arial" w:cs="Arial"/>
                <w:sz w:val="16"/>
                <w:szCs w:val="16"/>
                <w:lang w:val="tr-TR"/>
              </w:rPr>
            </w:pPr>
            <w:r w:rsidRPr="009864D3">
              <w:rPr>
                <w:rFonts w:ascii="Arial" w:hAnsi="Arial" w:cs="Arial"/>
                <w:b/>
                <w:sz w:val="16"/>
                <w:szCs w:val="16"/>
                <w:lang w:val="tr-TR"/>
              </w:rPr>
              <w:t>Ücretli Çalışıyor İse</w:t>
            </w:r>
          </w:p>
        </w:tc>
      </w:tr>
      <w:tr w:rsidR="008870BD" w:rsidRPr="003873E7" w14:paraId="414B7FF3" w14:textId="7777777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34CF15C7" w14:textId="77777777"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8337A2" w14:textId="77777777"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3.000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14:paraId="4FF9E824" w14:textId="77777777" w:rsidR="008870BD" w:rsidRPr="003873E7" w:rsidRDefault="008870BD" w:rsidP="008870BD">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w:t>
            </w:r>
          </w:p>
        </w:tc>
      </w:tr>
      <w:tr w:rsidR="008870BD" w:rsidRPr="003873E7" w14:paraId="44B7C43D" w14:textId="7777777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08786313" w14:textId="77777777"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Yüksek 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7D828F" w14:textId="77777777" w:rsidR="008870BD" w:rsidRPr="006F7756"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10.000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14:paraId="23065356" w14:textId="77777777"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3.000</w:t>
            </w:r>
            <w:r w:rsidR="008870BD" w:rsidRPr="003873E7">
              <w:rPr>
                <w:rFonts w:ascii="Arial" w:hAnsi="Arial" w:cs="Arial"/>
                <w:sz w:val="16"/>
                <w:szCs w:val="16"/>
                <w:lang w:val="tr-TR"/>
              </w:rPr>
              <w:t>.-TL/ay</w:t>
            </w:r>
          </w:p>
        </w:tc>
      </w:tr>
      <w:tr w:rsidR="008870BD" w:rsidRPr="003873E7" w14:paraId="3B546B05" w14:textId="7777777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58F02243" w14:textId="77777777"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Doktora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5F56D5" w14:textId="77777777"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14.000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14:paraId="5792F1D5" w14:textId="77777777"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4.200</w:t>
            </w:r>
            <w:r w:rsidR="008870BD" w:rsidRPr="003873E7">
              <w:rPr>
                <w:rFonts w:ascii="Arial" w:hAnsi="Arial" w:cs="Arial"/>
                <w:sz w:val="16"/>
                <w:szCs w:val="16"/>
                <w:lang w:val="tr-TR"/>
              </w:rPr>
              <w:t>.-TL/ay</w:t>
            </w:r>
          </w:p>
        </w:tc>
      </w:tr>
      <w:tr w:rsidR="008870BD" w:rsidRPr="003873E7" w14:paraId="32366D8E" w14:textId="77777777" w:rsidTr="00BD42FC">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309A7536" w14:textId="77777777" w:rsidR="008870BD" w:rsidRPr="005F3496" w:rsidRDefault="008870BD" w:rsidP="008870BD">
            <w:pPr>
              <w:widowControl/>
              <w:suppressAutoHyphens w:val="0"/>
              <w:autoSpaceDE w:val="0"/>
              <w:autoSpaceDN w:val="0"/>
              <w:adjustRightInd w:val="0"/>
              <w:contextualSpacing/>
              <w:rPr>
                <w:rFonts w:ascii="Arial" w:hAnsi="Arial" w:cs="Arial"/>
                <w:sz w:val="16"/>
                <w:szCs w:val="16"/>
                <w:lang w:val="tr-TR"/>
              </w:rPr>
            </w:pPr>
            <w:r w:rsidRPr="005F3496">
              <w:rPr>
                <w:rFonts w:ascii="Arial" w:hAnsi="Arial" w:cs="Arial"/>
                <w:sz w:val="16"/>
                <w:szCs w:val="16"/>
                <w:lang w:val="tr-TR"/>
              </w:rPr>
              <w:t>Doktora Sonrası Araştırmacı</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8F5CA7" w14:textId="77777777" w:rsidR="008870BD" w:rsidRPr="003873E7" w:rsidRDefault="003A4519" w:rsidP="008870BD">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19.00</w:t>
            </w:r>
            <w:r w:rsidR="00A755B1">
              <w:rPr>
                <w:rFonts w:ascii="Arial" w:hAnsi="Arial" w:cs="Arial"/>
                <w:sz w:val="16"/>
                <w:szCs w:val="16"/>
                <w:lang w:val="tr-TR"/>
              </w:rPr>
              <w:t>0</w:t>
            </w:r>
            <w:r w:rsidR="008870BD" w:rsidRPr="003873E7">
              <w:rPr>
                <w:rFonts w:ascii="Arial" w:hAnsi="Arial" w:cs="Arial"/>
                <w:sz w:val="16"/>
                <w:szCs w:val="16"/>
                <w:lang w:val="tr-TR"/>
              </w:rPr>
              <w:t>.-TL/ay</w:t>
            </w:r>
          </w:p>
        </w:tc>
        <w:tc>
          <w:tcPr>
            <w:tcW w:w="3544" w:type="dxa"/>
            <w:tcBorders>
              <w:top w:val="single" w:sz="4" w:space="0" w:color="auto"/>
              <w:left w:val="single" w:sz="4" w:space="0" w:color="auto"/>
              <w:bottom w:val="single" w:sz="4" w:space="0" w:color="auto"/>
              <w:right w:val="single" w:sz="4" w:space="0" w:color="auto"/>
            </w:tcBorders>
            <w:vAlign w:val="center"/>
          </w:tcPr>
          <w:p w14:paraId="06E249D0" w14:textId="77777777" w:rsidR="008870BD" w:rsidRPr="003873E7" w:rsidRDefault="008870BD" w:rsidP="008870BD">
            <w:pPr>
              <w:widowControl/>
              <w:suppressAutoHyphens w:val="0"/>
              <w:autoSpaceDE w:val="0"/>
              <w:autoSpaceDN w:val="0"/>
              <w:adjustRightInd w:val="0"/>
              <w:jc w:val="center"/>
              <w:rPr>
                <w:rFonts w:ascii="Arial" w:hAnsi="Arial" w:cs="Arial"/>
                <w:sz w:val="16"/>
                <w:szCs w:val="16"/>
                <w:lang w:val="tr-TR"/>
              </w:rPr>
            </w:pPr>
            <w:r w:rsidRPr="003873E7">
              <w:rPr>
                <w:rFonts w:ascii="Arial" w:hAnsi="Arial" w:cs="Arial"/>
                <w:sz w:val="16"/>
                <w:szCs w:val="16"/>
                <w:lang w:val="tr-TR"/>
              </w:rPr>
              <w:t>------------</w:t>
            </w:r>
          </w:p>
        </w:tc>
      </w:tr>
    </w:tbl>
    <w:p w14:paraId="6D15B4E1" w14:textId="77777777" w:rsidR="005C753F" w:rsidRPr="003873E7" w:rsidRDefault="005C753F" w:rsidP="00404A66">
      <w:pPr>
        <w:pStyle w:val="WW-NormalWeb1"/>
        <w:spacing w:before="0" w:after="0"/>
        <w:jc w:val="both"/>
        <w:rPr>
          <w:rFonts w:ascii="Arial" w:hAnsi="Arial" w:cs="Arial"/>
          <w:sz w:val="16"/>
          <w:szCs w:val="16"/>
        </w:rPr>
      </w:pPr>
    </w:p>
    <w:tbl>
      <w:tblPr>
        <w:tblW w:w="10466" w:type="dxa"/>
        <w:tblInd w:w="-10" w:type="dxa"/>
        <w:tblLayout w:type="fixed"/>
        <w:tblLook w:val="0000" w:firstRow="0" w:lastRow="0" w:firstColumn="0" w:lastColumn="0" w:noHBand="0" w:noVBand="0"/>
      </w:tblPr>
      <w:tblGrid>
        <w:gridCol w:w="2528"/>
        <w:gridCol w:w="2552"/>
        <w:gridCol w:w="1984"/>
        <w:gridCol w:w="1843"/>
        <w:gridCol w:w="1559"/>
      </w:tblGrid>
      <w:tr w:rsidR="002C07B3" w:rsidRPr="003873E7" w14:paraId="5E7EC98C" w14:textId="77777777" w:rsidTr="00BD42FC">
        <w:tc>
          <w:tcPr>
            <w:tcW w:w="10466" w:type="dxa"/>
            <w:gridSpan w:val="5"/>
            <w:tcBorders>
              <w:top w:val="single" w:sz="8" w:space="0" w:color="000000"/>
              <w:left w:val="single" w:sz="8" w:space="0" w:color="000000"/>
              <w:bottom w:val="single" w:sz="8" w:space="0" w:color="000000"/>
              <w:right w:val="single" w:sz="8" w:space="0" w:color="000000"/>
            </w:tcBorders>
          </w:tcPr>
          <w:p w14:paraId="74C902D6" w14:textId="0CF7A916" w:rsidR="00404A66" w:rsidRPr="009864D3" w:rsidRDefault="00D955F6" w:rsidP="00402329">
            <w:pPr>
              <w:pStyle w:val="WW-NormalWeb1"/>
              <w:snapToGrid w:val="0"/>
              <w:spacing w:before="60" w:after="60"/>
              <w:jc w:val="center"/>
              <w:rPr>
                <w:rFonts w:ascii="Arial" w:hAnsi="Arial" w:cs="Arial"/>
                <w:b/>
                <w:sz w:val="18"/>
                <w:szCs w:val="18"/>
              </w:rPr>
            </w:pPr>
            <w:r w:rsidRPr="009864D3">
              <w:rPr>
                <w:rFonts w:ascii="Arial" w:hAnsi="Arial" w:cs="Arial"/>
                <w:b/>
                <w:sz w:val="18"/>
                <w:szCs w:val="18"/>
              </w:rPr>
              <w:t xml:space="preserve">Geçici İşçi Ücretleri </w:t>
            </w:r>
            <w:r w:rsidR="008F3ECE" w:rsidRPr="009864D3">
              <w:rPr>
                <w:rFonts w:ascii="Arial" w:hAnsi="Arial" w:cs="Arial"/>
                <w:b/>
                <w:sz w:val="18"/>
                <w:szCs w:val="18"/>
              </w:rPr>
              <w:t>(</w:t>
            </w:r>
            <w:r w:rsidR="00404A66" w:rsidRPr="009864D3">
              <w:rPr>
                <w:rFonts w:ascii="Arial" w:hAnsi="Arial" w:cs="Arial"/>
                <w:b/>
                <w:sz w:val="18"/>
                <w:szCs w:val="18"/>
              </w:rPr>
              <w:t>Yardımcı Personel</w:t>
            </w:r>
            <w:r w:rsidR="008F3ECE" w:rsidRPr="009864D3">
              <w:rPr>
                <w:rFonts w:ascii="Arial" w:hAnsi="Arial" w:cs="Arial"/>
                <w:b/>
                <w:sz w:val="18"/>
                <w:szCs w:val="18"/>
              </w:rPr>
              <w:t>)</w:t>
            </w:r>
            <w:r w:rsidR="001D6C16" w:rsidRPr="009864D3">
              <w:rPr>
                <w:rFonts w:ascii="Arial" w:hAnsi="Arial" w:cs="Arial"/>
                <w:b/>
                <w:sz w:val="18"/>
                <w:szCs w:val="18"/>
              </w:rPr>
              <w:t xml:space="preserve"> </w:t>
            </w:r>
            <w:r w:rsidR="003C49BB">
              <w:rPr>
                <w:rFonts w:ascii="Arial" w:hAnsi="Arial" w:cs="Arial"/>
                <w:b/>
                <w:sz w:val="18"/>
                <w:szCs w:val="18"/>
              </w:rPr>
              <w:t>(*)</w:t>
            </w:r>
          </w:p>
        </w:tc>
      </w:tr>
      <w:tr w:rsidR="002C07B3" w:rsidRPr="003873E7" w14:paraId="1E71D0D8" w14:textId="77777777" w:rsidTr="00BD42FC">
        <w:tc>
          <w:tcPr>
            <w:tcW w:w="2528" w:type="dxa"/>
            <w:tcBorders>
              <w:top w:val="single" w:sz="8" w:space="0" w:color="000000"/>
              <w:left w:val="single" w:sz="8" w:space="0" w:color="000000"/>
              <w:bottom w:val="single" w:sz="8" w:space="0" w:color="000000"/>
            </w:tcBorders>
            <w:vAlign w:val="center"/>
          </w:tcPr>
          <w:p w14:paraId="4106D8CD" w14:textId="77777777"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14:paraId="3EB7FB40" w14:textId="77777777" w:rsidR="00404A66" w:rsidRPr="00013C57" w:rsidRDefault="00404A66" w:rsidP="00CE5AAE">
            <w:pPr>
              <w:pStyle w:val="WW-NormalWeb1"/>
              <w:snapToGrid w:val="0"/>
              <w:spacing w:before="60" w:after="60"/>
              <w:jc w:val="center"/>
              <w:rPr>
                <w:rFonts w:ascii="Arial" w:hAnsi="Arial" w:cs="Arial"/>
                <w:b/>
                <w:sz w:val="16"/>
                <w:szCs w:val="16"/>
              </w:rPr>
            </w:pPr>
            <w:r w:rsidRPr="00013C57">
              <w:rPr>
                <w:rFonts w:ascii="Arial" w:hAnsi="Arial" w:cs="Arial"/>
                <w:b/>
                <w:sz w:val="16"/>
                <w:szCs w:val="16"/>
              </w:rPr>
              <w:t>Nitelik</w:t>
            </w:r>
          </w:p>
        </w:tc>
        <w:tc>
          <w:tcPr>
            <w:tcW w:w="1984" w:type="dxa"/>
            <w:tcBorders>
              <w:top w:val="single" w:sz="8" w:space="0" w:color="000000"/>
              <w:left w:val="single" w:sz="8" w:space="0" w:color="000000"/>
              <w:bottom w:val="single" w:sz="8" w:space="0" w:color="000000"/>
            </w:tcBorders>
            <w:vAlign w:val="center"/>
          </w:tcPr>
          <w:p w14:paraId="332EAABB" w14:textId="77777777"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Görev Süresi (ay)</w:t>
            </w:r>
          </w:p>
        </w:tc>
        <w:tc>
          <w:tcPr>
            <w:tcW w:w="1843" w:type="dxa"/>
            <w:tcBorders>
              <w:top w:val="single" w:sz="8" w:space="0" w:color="000000"/>
              <w:left w:val="single" w:sz="8" w:space="0" w:color="000000"/>
              <w:bottom w:val="single" w:sz="8" w:space="0" w:color="000000"/>
            </w:tcBorders>
            <w:vAlign w:val="center"/>
          </w:tcPr>
          <w:p w14:paraId="205891AA" w14:textId="77777777"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Aylık Ücret (TL)</w:t>
            </w:r>
          </w:p>
        </w:tc>
        <w:tc>
          <w:tcPr>
            <w:tcW w:w="1559" w:type="dxa"/>
            <w:tcBorders>
              <w:top w:val="single" w:sz="8" w:space="0" w:color="000000"/>
              <w:left w:val="single" w:sz="8" w:space="0" w:color="000000"/>
              <w:bottom w:val="single" w:sz="8" w:space="0" w:color="000000"/>
              <w:right w:val="single" w:sz="8" w:space="0" w:color="000000"/>
            </w:tcBorders>
            <w:vAlign w:val="center"/>
          </w:tcPr>
          <w:p w14:paraId="00D8F669" w14:textId="77777777" w:rsidR="00404A66" w:rsidRPr="00013C57" w:rsidRDefault="00404A66" w:rsidP="008E769D">
            <w:pPr>
              <w:pStyle w:val="WW-NormalWeb1"/>
              <w:snapToGrid w:val="0"/>
              <w:spacing w:before="60" w:after="60"/>
              <w:jc w:val="center"/>
              <w:rPr>
                <w:rFonts w:ascii="Arial" w:hAnsi="Arial" w:cs="Arial"/>
                <w:b/>
                <w:sz w:val="16"/>
                <w:szCs w:val="16"/>
              </w:rPr>
            </w:pPr>
            <w:r w:rsidRPr="00013C57">
              <w:rPr>
                <w:rFonts w:ascii="Arial" w:hAnsi="Arial" w:cs="Arial"/>
                <w:b/>
                <w:sz w:val="16"/>
                <w:szCs w:val="16"/>
              </w:rPr>
              <w:t>Toplam (TL)</w:t>
            </w:r>
          </w:p>
        </w:tc>
      </w:tr>
      <w:tr w:rsidR="002C07B3" w:rsidRPr="003873E7" w14:paraId="00ACEB94" w14:textId="77777777" w:rsidTr="00BD42FC">
        <w:tc>
          <w:tcPr>
            <w:tcW w:w="2528" w:type="dxa"/>
            <w:tcBorders>
              <w:top w:val="single" w:sz="8" w:space="0" w:color="000000"/>
              <w:left w:val="single" w:sz="8" w:space="0" w:color="000000"/>
              <w:bottom w:val="single" w:sz="4" w:space="0" w:color="000000"/>
            </w:tcBorders>
            <w:vAlign w:val="center"/>
          </w:tcPr>
          <w:p w14:paraId="0F65B8E1" w14:textId="77777777" w:rsidR="00404A66" w:rsidRPr="003873E7" w:rsidRDefault="00404A66" w:rsidP="008E769D">
            <w:pPr>
              <w:pStyle w:val="WW-NormalWeb1"/>
              <w:snapToGrid w:val="0"/>
              <w:spacing w:before="60" w:after="60"/>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14:paraId="4C723683" w14:textId="77777777" w:rsidR="00404A66" w:rsidRPr="003873E7" w:rsidRDefault="00404A66" w:rsidP="008E769D">
            <w:pPr>
              <w:pStyle w:val="WW-NormalWeb1"/>
              <w:snapToGrid w:val="0"/>
              <w:spacing w:before="60" w:after="60"/>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14:paraId="54A22C92" w14:textId="77777777" w:rsidR="00404A66" w:rsidRPr="003873E7" w:rsidRDefault="00404A66" w:rsidP="008E769D">
            <w:pPr>
              <w:pStyle w:val="WW-NormalWeb1"/>
              <w:snapToGrid w:val="0"/>
              <w:spacing w:before="60" w:after="60"/>
              <w:rPr>
                <w:rFonts w:ascii="Arial" w:hAnsi="Arial" w:cs="Arial"/>
                <w:sz w:val="18"/>
                <w:szCs w:val="18"/>
              </w:rPr>
            </w:pPr>
          </w:p>
        </w:tc>
        <w:tc>
          <w:tcPr>
            <w:tcW w:w="1843" w:type="dxa"/>
            <w:tcBorders>
              <w:top w:val="single" w:sz="8" w:space="0" w:color="000000"/>
              <w:left w:val="single" w:sz="8" w:space="0" w:color="000000"/>
              <w:bottom w:val="single" w:sz="4" w:space="0" w:color="000000"/>
            </w:tcBorders>
            <w:vAlign w:val="center"/>
          </w:tcPr>
          <w:p w14:paraId="6C94D1A0" w14:textId="77777777" w:rsidR="00404A66" w:rsidRPr="003873E7" w:rsidRDefault="00404A66" w:rsidP="008E769D">
            <w:pPr>
              <w:pStyle w:val="WW-NormalWeb1"/>
              <w:snapToGrid w:val="0"/>
              <w:spacing w:before="0" w:after="0"/>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14:paraId="243AD93E" w14:textId="77777777" w:rsidR="00404A66" w:rsidRPr="003873E7" w:rsidRDefault="00404A66" w:rsidP="008E769D">
            <w:pPr>
              <w:pStyle w:val="WW-NormalWeb1"/>
              <w:snapToGrid w:val="0"/>
              <w:spacing w:before="60" w:after="60"/>
              <w:rPr>
                <w:rFonts w:ascii="Arial" w:hAnsi="Arial" w:cs="Arial"/>
                <w:sz w:val="18"/>
                <w:szCs w:val="18"/>
              </w:rPr>
            </w:pPr>
          </w:p>
        </w:tc>
      </w:tr>
      <w:tr w:rsidR="002C07B3" w:rsidRPr="003873E7" w14:paraId="3719FFAB" w14:textId="77777777" w:rsidTr="00BD42FC">
        <w:tc>
          <w:tcPr>
            <w:tcW w:w="2528" w:type="dxa"/>
            <w:tcBorders>
              <w:left w:val="single" w:sz="8" w:space="0" w:color="000000"/>
              <w:bottom w:val="single" w:sz="4" w:space="0" w:color="000000"/>
            </w:tcBorders>
            <w:vAlign w:val="center"/>
          </w:tcPr>
          <w:p w14:paraId="04D64E42" w14:textId="77777777"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4" w:space="0" w:color="000000"/>
            </w:tcBorders>
            <w:vAlign w:val="center"/>
          </w:tcPr>
          <w:p w14:paraId="2C84E404" w14:textId="77777777"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4" w:space="0" w:color="000000"/>
            </w:tcBorders>
            <w:vAlign w:val="center"/>
          </w:tcPr>
          <w:p w14:paraId="012C289C" w14:textId="77777777"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4" w:space="0" w:color="000000"/>
            </w:tcBorders>
            <w:vAlign w:val="center"/>
          </w:tcPr>
          <w:p w14:paraId="161E90E0" w14:textId="77777777"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14:paraId="2DA892F1" w14:textId="77777777" w:rsidR="00404A66" w:rsidRPr="003873E7" w:rsidRDefault="00404A66" w:rsidP="008E769D">
            <w:pPr>
              <w:pStyle w:val="WW-NormalWeb1"/>
              <w:snapToGrid w:val="0"/>
              <w:spacing w:before="60" w:after="60"/>
              <w:rPr>
                <w:rFonts w:ascii="Arial" w:hAnsi="Arial" w:cs="Arial"/>
                <w:sz w:val="18"/>
                <w:szCs w:val="18"/>
              </w:rPr>
            </w:pPr>
          </w:p>
        </w:tc>
      </w:tr>
      <w:tr w:rsidR="002C07B3" w:rsidRPr="003873E7" w14:paraId="0F2DC7DE" w14:textId="77777777" w:rsidTr="00BD42FC">
        <w:tc>
          <w:tcPr>
            <w:tcW w:w="2528" w:type="dxa"/>
            <w:tcBorders>
              <w:left w:val="single" w:sz="8" w:space="0" w:color="000000"/>
              <w:bottom w:val="single" w:sz="8" w:space="0" w:color="000000"/>
            </w:tcBorders>
            <w:vAlign w:val="center"/>
          </w:tcPr>
          <w:p w14:paraId="7B720DF9" w14:textId="77777777" w:rsidR="00404A66" w:rsidRPr="003873E7" w:rsidRDefault="00404A66" w:rsidP="008E769D">
            <w:pPr>
              <w:pStyle w:val="WW-NormalWeb1"/>
              <w:snapToGrid w:val="0"/>
              <w:spacing w:before="60" w:after="60"/>
              <w:rPr>
                <w:rFonts w:ascii="Arial" w:hAnsi="Arial" w:cs="Arial"/>
                <w:sz w:val="18"/>
                <w:szCs w:val="18"/>
              </w:rPr>
            </w:pPr>
          </w:p>
        </w:tc>
        <w:tc>
          <w:tcPr>
            <w:tcW w:w="2552" w:type="dxa"/>
            <w:tcBorders>
              <w:left w:val="single" w:sz="8" w:space="0" w:color="000000"/>
              <w:bottom w:val="single" w:sz="8" w:space="0" w:color="000000"/>
            </w:tcBorders>
            <w:vAlign w:val="center"/>
          </w:tcPr>
          <w:p w14:paraId="618EF4E7" w14:textId="77777777" w:rsidR="00404A66" w:rsidRPr="003873E7" w:rsidRDefault="00404A66" w:rsidP="008E769D">
            <w:pPr>
              <w:pStyle w:val="WW-NormalWeb1"/>
              <w:snapToGrid w:val="0"/>
              <w:spacing w:before="60" w:after="60"/>
              <w:rPr>
                <w:rFonts w:ascii="Arial" w:hAnsi="Arial" w:cs="Arial"/>
                <w:sz w:val="18"/>
                <w:szCs w:val="18"/>
              </w:rPr>
            </w:pPr>
          </w:p>
        </w:tc>
        <w:tc>
          <w:tcPr>
            <w:tcW w:w="1984" w:type="dxa"/>
            <w:tcBorders>
              <w:left w:val="single" w:sz="8" w:space="0" w:color="000000"/>
              <w:bottom w:val="single" w:sz="8" w:space="0" w:color="000000"/>
            </w:tcBorders>
            <w:vAlign w:val="center"/>
          </w:tcPr>
          <w:p w14:paraId="44562E0A" w14:textId="77777777" w:rsidR="00404A66" w:rsidRPr="003873E7" w:rsidRDefault="00404A66" w:rsidP="008E769D">
            <w:pPr>
              <w:pStyle w:val="WW-NormalWeb1"/>
              <w:snapToGrid w:val="0"/>
              <w:spacing w:before="60" w:after="60"/>
              <w:rPr>
                <w:rFonts w:ascii="Arial" w:hAnsi="Arial" w:cs="Arial"/>
                <w:sz w:val="18"/>
                <w:szCs w:val="18"/>
              </w:rPr>
            </w:pPr>
          </w:p>
        </w:tc>
        <w:tc>
          <w:tcPr>
            <w:tcW w:w="1843" w:type="dxa"/>
            <w:tcBorders>
              <w:left w:val="single" w:sz="8" w:space="0" w:color="000000"/>
              <w:bottom w:val="single" w:sz="8" w:space="0" w:color="000000"/>
            </w:tcBorders>
            <w:vAlign w:val="center"/>
          </w:tcPr>
          <w:p w14:paraId="39311398" w14:textId="77777777" w:rsidR="00404A66" w:rsidRPr="003873E7" w:rsidRDefault="00404A66" w:rsidP="008E769D">
            <w:pPr>
              <w:pStyle w:val="WW-NormalWeb1"/>
              <w:snapToGrid w:val="0"/>
              <w:spacing w:before="60" w:after="60"/>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14:paraId="2AC97F84" w14:textId="77777777" w:rsidR="00404A66" w:rsidRPr="003873E7" w:rsidRDefault="00404A66" w:rsidP="008E769D">
            <w:pPr>
              <w:pStyle w:val="WW-NormalWeb1"/>
              <w:snapToGrid w:val="0"/>
              <w:spacing w:before="60" w:after="60"/>
              <w:rPr>
                <w:rFonts w:ascii="Arial" w:hAnsi="Arial" w:cs="Arial"/>
                <w:sz w:val="18"/>
                <w:szCs w:val="18"/>
              </w:rPr>
            </w:pPr>
          </w:p>
        </w:tc>
      </w:tr>
    </w:tbl>
    <w:p w14:paraId="6A594C1D" w14:textId="77777777"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b/>
          <w:sz w:val="14"/>
          <w:szCs w:val="14"/>
        </w:rPr>
        <w:t xml:space="preserve">(*) </w:t>
      </w:r>
      <w:r w:rsidRPr="003873E7">
        <w:rPr>
          <w:rFonts w:ascii="Arial" w:hAnsi="Arial" w:cs="Arial"/>
          <w:sz w:val="14"/>
          <w:szCs w:val="14"/>
        </w:rPr>
        <w:t xml:space="preserve">Projede görev yapacak teknisyen, laborant, mühendis, vb. yardımcı personelin projede yapacağı çalışma ile ilgili ayrıntılı bilgi ek sayfada </w:t>
      </w:r>
      <w:r w:rsidR="0018437C" w:rsidRPr="003873E7">
        <w:rPr>
          <w:rFonts w:ascii="Arial" w:hAnsi="Arial" w:cs="Arial"/>
          <w:sz w:val="14"/>
          <w:szCs w:val="14"/>
        </w:rPr>
        <w:t>verilir</w:t>
      </w:r>
      <w:r w:rsidRPr="003873E7">
        <w:rPr>
          <w:rFonts w:ascii="Arial" w:hAnsi="Arial" w:cs="Arial"/>
          <w:sz w:val="14"/>
          <w:szCs w:val="14"/>
        </w:rPr>
        <w:t xml:space="preserve">. </w:t>
      </w:r>
    </w:p>
    <w:p w14:paraId="7EC9E4C6" w14:textId="77777777" w:rsidR="0083300D" w:rsidRPr="00116B1F" w:rsidRDefault="0083300D" w:rsidP="00CE5AAE">
      <w:pPr>
        <w:pStyle w:val="WW-NormalWeb1"/>
        <w:spacing w:before="0" w:after="0"/>
        <w:jc w:val="both"/>
        <w:rPr>
          <w:rFonts w:ascii="Arial" w:hAnsi="Arial" w:cs="Arial"/>
          <w:sz w:val="6"/>
          <w:szCs w:val="6"/>
        </w:rPr>
      </w:pPr>
    </w:p>
    <w:p w14:paraId="225A83E1" w14:textId="77777777" w:rsidR="001544DE" w:rsidRPr="003873E7" w:rsidRDefault="008F72A3"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tam zamanlı olarak çalışan kimseler projelerde yardımcı personel olarak yer alamaz ve bu kişilere projeden ödeme yapılamaz.</w:t>
      </w:r>
    </w:p>
    <w:p w14:paraId="058223A3" w14:textId="77777777" w:rsidR="00372295" w:rsidRPr="00116B1F" w:rsidRDefault="00372295" w:rsidP="00CE5AAE">
      <w:pPr>
        <w:pStyle w:val="WW-NormalWeb1"/>
        <w:spacing w:before="0" w:after="0"/>
        <w:jc w:val="both"/>
        <w:rPr>
          <w:rFonts w:ascii="Arial" w:hAnsi="Arial" w:cs="Arial"/>
          <w:sz w:val="6"/>
          <w:szCs w:val="6"/>
        </w:rPr>
      </w:pPr>
    </w:p>
    <w:p w14:paraId="6C9DCFF8" w14:textId="77777777" w:rsidR="001544DE" w:rsidRPr="003873E7"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 xml:space="preserve">Yardımcı personelin herhangi bir yerde çalışmıyor olması durumunda; kendisine ödenecek düzenli ücret projeye brüt olarak </w:t>
      </w:r>
      <w:r w:rsidR="0018437C" w:rsidRPr="003873E7">
        <w:rPr>
          <w:rFonts w:ascii="Arial" w:hAnsi="Arial" w:cs="Arial"/>
          <w:sz w:val="14"/>
          <w:szCs w:val="14"/>
        </w:rPr>
        <w:t>yansıtılır</w:t>
      </w:r>
      <w:r w:rsidRPr="003873E7">
        <w:rPr>
          <w:rFonts w:ascii="Arial" w:hAnsi="Arial" w:cs="Arial"/>
          <w:sz w:val="14"/>
          <w:szCs w:val="14"/>
        </w:rPr>
        <w:t xml:space="preserve">. Bu durumda çalışan kişi ile ilgili vergi, sosyal güvenlik kesintileri ve mevzuatların öngördüğü yasal zorunlulukların yerine getirilmesi yürütücü sorumluluğundadır. </w:t>
      </w:r>
    </w:p>
    <w:p w14:paraId="7D40604A" w14:textId="77777777" w:rsidR="00372295" w:rsidRPr="00116B1F" w:rsidRDefault="00372295" w:rsidP="00CE5AAE">
      <w:pPr>
        <w:pStyle w:val="WW-NormalWeb1"/>
        <w:spacing w:before="0" w:after="0"/>
        <w:jc w:val="both"/>
        <w:rPr>
          <w:rFonts w:ascii="Arial" w:hAnsi="Arial" w:cs="Arial"/>
          <w:sz w:val="6"/>
          <w:szCs w:val="6"/>
        </w:rPr>
      </w:pPr>
    </w:p>
    <w:p w14:paraId="29BAF92F" w14:textId="77777777" w:rsidR="00404A66" w:rsidRDefault="0056007A" w:rsidP="00CE5AAE">
      <w:pPr>
        <w:pStyle w:val="WW-NormalWeb1"/>
        <w:spacing w:before="0" w:after="0"/>
        <w:jc w:val="both"/>
        <w:rPr>
          <w:rFonts w:ascii="Arial" w:hAnsi="Arial" w:cs="Arial"/>
          <w:sz w:val="14"/>
          <w:szCs w:val="14"/>
        </w:rPr>
      </w:pPr>
      <w:r w:rsidRPr="003873E7">
        <w:rPr>
          <w:rFonts w:ascii="Arial" w:hAnsi="Arial" w:cs="Arial"/>
          <w:sz w:val="14"/>
          <w:szCs w:val="14"/>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p w14:paraId="292BF449" w14:textId="77777777" w:rsidR="00E427D9" w:rsidRDefault="00E427D9" w:rsidP="00CE5AAE">
      <w:pPr>
        <w:pStyle w:val="WW-NormalWeb1"/>
        <w:spacing w:before="0" w:after="0"/>
        <w:jc w:val="both"/>
        <w:rPr>
          <w:rFonts w:ascii="Arial" w:hAnsi="Arial" w:cs="Arial"/>
          <w:sz w:val="14"/>
          <w:szCs w:val="14"/>
        </w:rPr>
      </w:pPr>
    </w:p>
    <w:p w14:paraId="438947B9" w14:textId="77777777" w:rsidR="00E427D9" w:rsidRDefault="00E427D9" w:rsidP="00E427D9">
      <w:pPr>
        <w:rPr>
          <w:b/>
          <w:bCs/>
        </w:rPr>
      </w:pPr>
    </w:p>
    <w:p w14:paraId="4CF8D702" w14:textId="7412545C" w:rsidR="00E427D9" w:rsidRPr="00E427D9" w:rsidRDefault="00E427D9" w:rsidP="00E427D9">
      <w:pPr>
        <w:widowControl/>
        <w:suppressAutoHyphens w:val="0"/>
        <w:jc w:val="both"/>
        <w:rPr>
          <w:rFonts w:asciiTheme="minorHAnsi" w:eastAsiaTheme="minorHAnsi" w:hAnsiTheme="minorHAnsi" w:cstheme="minorBidi"/>
          <w:b/>
          <w:bCs/>
          <w:sz w:val="22"/>
          <w:szCs w:val="22"/>
          <w:lang w:val="tr-TR" w:eastAsia="en-US"/>
        </w:rPr>
      </w:pPr>
      <w:r w:rsidRPr="00E427D9">
        <w:rPr>
          <w:rFonts w:asciiTheme="minorHAnsi" w:eastAsiaTheme="minorHAnsi" w:hAnsiTheme="minorHAnsi" w:cstheme="minorBidi"/>
          <w:b/>
          <w:bCs/>
          <w:sz w:val="22"/>
          <w:szCs w:val="22"/>
          <w:lang w:val="tr-TR" w:eastAsia="en-US"/>
        </w:rPr>
        <w:t xml:space="preserve">Not: </w:t>
      </w:r>
      <w:r w:rsidRPr="00E427D9">
        <w:rPr>
          <w:rFonts w:asciiTheme="minorHAnsi" w:eastAsiaTheme="minorHAnsi" w:hAnsiTheme="minorHAnsi" w:cstheme="minorBidi"/>
          <w:sz w:val="22"/>
          <w:szCs w:val="22"/>
          <w:lang w:val="tr-TR" w:eastAsia="en-US"/>
        </w:rPr>
        <w:t xml:space="preserve">Bu belge TÜBİTAK </w:t>
      </w:r>
      <w:r w:rsidRPr="00E427D9">
        <w:rPr>
          <w:rFonts w:asciiTheme="minorHAnsi" w:eastAsiaTheme="minorHAnsi" w:hAnsiTheme="minorHAnsi" w:cstheme="minorBidi"/>
          <w:sz w:val="22"/>
          <w:szCs w:val="22"/>
          <w:lang w:val="tr-TR" w:eastAsia="en-US"/>
        </w:rPr>
        <w:t>Bütçe ve Gerekçesi Tablosu</w:t>
      </w:r>
      <w:r w:rsidRPr="00E427D9">
        <w:rPr>
          <w:rFonts w:asciiTheme="minorHAnsi" w:eastAsiaTheme="minorHAnsi" w:hAnsiTheme="minorHAnsi" w:cstheme="minorBidi"/>
          <w:sz w:val="22"/>
          <w:szCs w:val="22"/>
          <w:lang w:val="tr-TR" w:eastAsia="en-US"/>
        </w:rPr>
        <w:t xml:space="preserve"> baz alınarak hazırlanmıştır.</w:t>
      </w:r>
    </w:p>
    <w:p w14:paraId="4B5668A1" w14:textId="77777777" w:rsidR="00E427D9" w:rsidRPr="003873E7" w:rsidRDefault="00E427D9" w:rsidP="00CE5AAE">
      <w:pPr>
        <w:pStyle w:val="WW-NormalWeb1"/>
        <w:spacing w:before="0" w:after="0"/>
        <w:jc w:val="both"/>
        <w:rPr>
          <w:rFonts w:ascii="Arial" w:hAnsi="Arial" w:cs="Arial"/>
          <w:sz w:val="14"/>
          <w:szCs w:val="14"/>
        </w:rPr>
      </w:pPr>
    </w:p>
    <w:sectPr w:rsidR="00E427D9" w:rsidRPr="003873E7" w:rsidSect="0086767F">
      <w:footerReference w:type="default" r:id="rId8"/>
      <w:footnotePr>
        <w:pos w:val="beneathText"/>
      </w:footnotePr>
      <w:pgSz w:w="11899" w:h="16837" w:code="9"/>
      <w:pgMar w:top="1134" w:right="1077" w:bottom="993"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9AFB" w14:textId="77777777" w:rsidR="003E4A14" w:rsidRDefault="003E4A14">
      <w:r>
        <w:separator/>
      </w:r>
    </w:p>
  </w:endnote>
  <w:endnote w:type="continuationSeparator" w:id="0">
    <w:p w14:paraId="366EC0CE" w14:textId="77777777" w:rsidR="003E4A14" w:rsidRDefault="003E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6551" w14:textId="77777777" w:rsidR="00B21F53" w:rsidRDefault="00B21F53" w:rsidP="00B21F53">
    <w:pPr>
      <w:pStyle w:val="AltBilgi"/>
      <w:rPr>
        <w:sz w:val="16"/>
        <w:szCs w:val="16"/>
      </w:rPr>
    </w:pPr>
  </w:p>
  <w:p w14:paraId="59648ECB" w14:textId="77777777" w:rsidR="008E769D" w:rsidRPr="00B21F53" w:rsidRDefault="00B21F53" w:rsidP="00B21F53">
    <w:pPr>
      <w:pStyle w:val="AltBilgi"/>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D06B95" w:rsidRPr="00D06B95">
      <w:rPr>
        <w:noProof/>
        <w:sz w:val="16"/>
        <w:szCs w:val="16"/>
        <w:lang w:val="tr-TR"/>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BA13" w14:textId="77777777" w:rsidR="003E4A14" w:rsidRDefault="003E4A14">
      <w:r>
        <w:separator/>
      </w:r>
    </w:p>
  </w:footnote>
  <w:footnote w:type="continuationSeparator" w:id="0">
    <w:p w14:paraId="3D3296F4" w14:textId="77777777" w:rsidR="003E4A14" w:rsidRDefault="003E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0204772">
    <w:abstractNumId w:val="0"/>
  </w:num>
  <w:num w:numId="2" w16cid:durableId="1316029081">
    <w:abstractNumId w:val="1"/>
  </w:num>
  <w:num w:numId="3" w16cid:durableId="1224634446">
    <w:abstractNumId w:val="2"/>
  </w:num>
  <w:num w:numId="4" w16cid:durableId="1293634252">
    <w:abstractNumId w:val="6"/>
  </w:num>
  <w:num w:numId="5" w16cid:durableId="1103527425">
    <w:abstractNumId w:val="5"/>
  </w:num>
  <w:num w:numId="6" w16cid:durableId="1874685413">
    <w:abstractNumId w:val="3"/>
  </w:num>
  <w:num w:numId="7" w16cid:durableId="61717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F2E"/>
    <w:rsid w:val="00001D63"/>
    <w:rsid w:val="000129EE"/>
    <w:rsid w:val="0001390D"/>
    <w:rsid w:val="00013C57"/>
    <w:rsid w:val="00014E35"/>
    <w:rsid w:val="00026C53"/>
    <w:rsid w:val="00031E7B"/>
    <w:rsid w:val="00033BA0"/>
    <w:rsid w:val="00037E9F"/>
    <w:rsid w:val="00051E41"/>
    <w:rsid w:val="00055B69"/>
    <w:rsid w:val="000579B8"/>
    <w:rsid w:val="00061DE8"/>
    <w:rsid w:val="0006426D"/>
    <w:rsid w:val="00065F90"/>
    <w:rsid w:val="000725F7"/>
    <w:rsid w:val="00075C3C"/>
    <w:rsid w:val="000A03B0"/>
    <w:rsid w:val="000C76A2"/>
    <w:rsid w:val="000D24D7"/>
    <w:rsid w:val="000D63E3"/>
    <w:rsid w:val="000D6964"/>
    <w:rsid w:val="000E3024"/>
    <w:rsid w:val="000E3CC9"/>
    <w:rsid w:val="000F1F3C"/>
    <w:rsid w:val="0010041E"/>
    <w:rsid w:val="00116B1F"/>
    <w:rsid w:val="0012546C"/>
    <w:rsid w:val="001358F6"/>
    <w:rsid w:val="00136390"/>
    <w:rsid w:val="001421D9"/>
    <w:rsid w:val="00142EB0"/>
    <w:rsid w:val="0014311D"/>
    <w:rsid w:val="001459A3"/>
    <w:rsid w:val="00150A50"/>
    <w:rsid w:val="001544DE"/>
    <w:rsid w:val="00170A9B"/>
    <w:rsid w:val="001714ED"/>
    <w:rsid w:val="001739BD"/>
    <w:rsid w:val="00176EB2"/>
    <w:rsid w:val="0018238F"/>
    <w:rsid w:val="0018437C"/>
    <w:rsid w:val="00185212"/>
    <w:rsid w:val="0019351B"/>
    <w:rsid w:val="001976A3"/>
    <w:rsid w:val="001A191A"/>
    <w:rsid w:val="001A43EF"/>
    <w:rsid w:val="001B0DD5"/>
    <w:rsid w:val="001B1414"/>
    <w:rsid w:val="001B4C64"/>
    <w:rsid w:val="001C37D3"/>
    <w:rsid w:val="001D412E"/>
    <w:rsid w:val="001D5C5A"/>
    <w:rsid w:val="001D6C16"/>
    <w:rsid w:val="001E7615"/>
    <w:rsid w:val="001F18FF"/>
    <w:rsid w:val="00203471"/>
    <w:rsid w:val="0020556D"/>
    <w:rsid w:val="00217071"/>
    <w:rsid w:val="00234762"/>
    <w:rsid w:val="00234E17"/>
    <w:rsid w:val="00251315"/>
    <w:rsid w:val="00252423"/>
    <w:rsid w:val="00285689"/>
    <w:rsid w:val="00292B38"/>
    <w:rsid w:val="002A58C2"/>
    <w:rsid w:val="002A62BD"/>
    <w:rsid w:val="002A77BB"/>
    <w:rsid w:val="002C07B3"/>
    <w:rsid w:val="002C0DBC"/>
    <w:rsid w:val="002D596A"/>
    <w:rsid w:val="002D6DD4"/>
    <w:rsid w:val="002E07B2"/>
    <w:rsid w:val="002E1453"/>
    <w:rsid w:val="002E2AD4"/>
    <w:rsid w:val="00306FEB"/>
    <w:rsid w:val="00313E4D"/>
    <w:rsid w:val="003217D6"/>
    <w:rsid w:val="0032449C"/>
    <w:rsid w:val="00326E71"/>
    <w:rsid w:val="0032793F"/>
    <w:rsid w:val="00334BF0"/>
    <w:rsid w:val="003401D3"/>
    <w:rsid w:val="0034370C"/>
    <w:rsid w:val="00345E43"/>
    <w:rsid w:val="0036003F"/>
    <w:rsid w:val="00361834"/>
    <w:rsid w:val="00365EF4"/>
    <w:rsid w:val="003702A0"/>
    <w:rsid w:val="00372295"/>
    <w:rsid w:val="00381799"/>
    <w:rsid w:val="003873E7"/>
    <w:rsid w:val="0039463E"/>
    <w:rsid w:val="00395446"/>
    <w:rsid w:val="003A4519"/>
    <w:rsid w:val="003B4CEE"/>
    <w:rsid w:val="003C0AC0"/>
    <w:rsid w:val="003C49BB"/>
    <w:rsid w:val="003D7808"/>
    <w:rsid w:val="003E11DC"/>
    <w:rsid w:val="003E4A14"/>
    <w:rsid w:val="003F3D03"/>
    <w:rsid w:val="003F4199"/>
    <w:rsid w:val="003F7C4E"/>
    <w:rsid w:val="004020CF"/>
    <w:rsid w:val="00402329"/>
    <w:rsid w:val="00404A66"/>
    <w:rsid w:val="00416ABE"/>
    <w:rsid w:val="00417A44"/>
    <w:rsid w:val="0042549A"/>
    <w:rsid w:val="00430BDC"/>
    <w:rsid w:val="00436895"/>
    <w:rsid w:val="00436FE4"/>
    <w:rsid w:val="00455382"/>
    <w:rsid w:val="00461344"/>
    <w:rsid w:val="00461DC4"/>
    <w:rsid w:val="00474226"/>
    <w:rsid w:val="004818BC"/>
    <w:rsid w:val="00485674"/>
    <w:rsid w:val="00494A90"/>
    <w:rsid w:val="004A036E"/>
    <w:rsid w:val="004A1629"/>
    <w:rsid w:val="004B3185"/>
    <w:rsid w:val="004B6485"/>
    <w:rsid w:val="004D55A2"/>
    <w:rsid w:val="004E0A1C"/>
    <w:rsid w:val="004E59EC"/>
    <w:rsid w:val="004E74D4"/>
    <w:rsid w:val="004E7607"/>
    <w:rsid w:val="004F711F"/>
    <w:rsid w:val="00502900"/>
    <w:rsid w:val="0050703B"/>
    <w:rsid w:val="00514A0C"/>
    <w:rsid w:val="0053379F"/>
    <w:rsid w:val="00533BBF"/>
    <w:rsid w:val="005450FA"/>
    <w:rsid w:val="00550BDE"/>
    <w:rsid w:val="0055164C"/>
    <w:rsid w:val="00552F2E"/>
    <w:rsid w:val="00555FEB"/>
    <w:rsid w:val="0056007A"/>
    <w:rsid w:val="00562215"/>
    <w:rsid w:val="005713A9"/>
    <w:rsid w:val="00591B5D"/>
    <w:rsid w:val="00595B90"/>
    <w:rsid w:val="005C0722"/>
    <w:rsid w:val="005C4DAC"/>
    <w:rsid w:val="005C5002"/>
    <w:rsid w:val="005C6CF5"/>
    <w:rsid w:val="005C753F"/>
    <w:rsid w:val="005D3895"/>
    <w:rsid w:val="005E0469"/>
    <w:rsid w:val="005E5BC9"/>
    <w:rsid w:val="005F6AC1"/>
    <w:rsid w:val="0060043B"/>
    <w:rsid w:val="00600765"/>
    <w:rsid w:val="006048A3"/>
    <w:rsid w:val="00613DB5"/>
    <w:rsid w:val="00626E24"/>
    <w:rsid w:val="00631CD3"/>
    <w:rsid w:val="00633793"/>
    <w:rsid w:val="00663632"/>
    <w:rsid w:val="00666190"/>
    <w:rsid w:val="00667827"/>
    <w:rsid w:val="0067315E"/>
    <w:rsid w:val="006903F3"/>
    <w:rsid w:val="00691596"/>
    <w:rsid w:val="006932A3"/>
    <w:rsid w:val="00696C1A"/>
    <w:rsid w:val="006B0F75"/>
    <w:rsid w:val="006B279E"/>
    <w:rsid w:val="006D477B"/>
    <w:rsid w:val="006E4DBB"/>
    <w:rsid w:val="006F4CFB"/>
    <w:rsid w:val="00710B3D"/>
    <w:rsid w:val="00710B8D"/>
    <w:rsid w:val="0071402B"/>
    <w:rsid w:val="00715161"/>
    <w:rsid w:val="00721BB6"/>
    <w:rsid w:val="007333D3"/>
    <w:rsid w:val="00733A33"/>
    <w:rsid w:val="00734718"/>
    <w:rsid w:val="007418C8"/>
    <w:rsid w:val="00742429"/>
    <w:rsid w:val="0076003A"/>
    <w:rsid w:val="00764365"/>
    <w:rsid w:val="00771054"/>
    <w:rsid w:val="0077660C"/>
    <w:rsid w:val="007808AE"/>
    <w:rsid w:val="00781955"/>
    <w:rsid w:val="00791372"/>
    <w:rsid w:val="0079222F"/>
    <w:rsid w:val="007A49FC"/>
    <w:rsid w:val="007B7328"/>
    <w:rsid w:val="007C3EE6"/>
    <w:rsid w:val="007C6229"/>
    <w:rsid w:val="007D1CAD"/>
    <w:rsid w:val="007D30E7"/>
    <w:rsid w:val="007D3A78"/>
    <w:rsid w:val="007E2917"/>
    <w:rsid w:val="007E2AE1"/>
    <w:rsid w:val="007E58FF"/>
    <w:rsid w:val="007F1241"/>
    <w:rsid w:val="007F42C7"/>
    <w:rsid w:val="007F51F9"/>
    <w:rsid w:val="007F6375"/>
    <w:rsid w:val="007F7103"/>
    <w:rsid w:val="00803493"/>
    <w:rsid w:val="00824531"/>
    <w:rsid w:val="00830A27"/>
    <w:rsid w:val="00831B1B"/>
    <w:rsid w:val="00831BD0"/>
    <w:rsid w:val="0083300D"/>
    <w:rsid w:val="008375EF"/>
    <w:rsid w:val="00844E41"/>
    <w:rsid w:val="00851C99"/>
    <w:rsid w:val="008606FF"/>
    <w:rsid w:val="00866C56"/>
    <w:rsid w:val="0086767F"/>
    <w:rsid w:val="008870BD"/>
    <w:rsid w:val="0088792D"/>
    <w:rsid w:val="008935DC"/>
    <w:rsid w:val="00893AEB"/>
    <w:rsid w:val="008A1B14"/>
    <w:rsid w:val="008A36DC"/>
    <w:rsid w:val="008B21F4"/>
    <w:rsid w:val="008C1E4D"/>
    <w:rsid w:val="008C26A5"/>
    <w:rsid w:val="008D13E7"/>
    <w:rsid w:val="008E1D8F"/>
    <w:rsid w:val="008E61A0"/>
    <w:rsid w:val="008E769D"/>
    <w:rsid w:val="008F1D6D"/>
    <w:rsid w:val="008F3ECE"/>
    <w:rsid w:val="008F72A3"/>
    <w:rsid w:val="00906A30"/>
    <w:rsid w:val="00913B01"/>
    <w:rsid w:val="00913B4C"/>
    <w:rsid w:val="00931377"/>
    <w:rsid w:val="00941603"/>
    <w:rsid w:val="00970E3C"/>
    <w:rsid w:val="00971F45"/>
    <w:rsid w:val="00975418"/>
    <w:rsid w:val="009864D3"/>
    <w:rsid w:val="00990031"/>
    <w:rsid w:val="0099618C"/>
    <w:rsid w:val="009B5A8D"/>
    <w:rsid w:val="009C03AE"/>
    <w:rsid w:val="009C05E2"/>
    <w:rsid w:val="009C0F89"/>
    <w:rsid w:val="009E0C68"/>
    <w:rsid w:val="009F135B"/>
    <w:rsid w:val="00A00253"/>
    <w:rsid w:val="00A04F3F"/>
    <w:rsid w:val="00A0683C"/>
    <w:rsid w:val="00A15941"/>
    <w:rsid w:val="00A4077B"/>
    <w:rsid w:val="00A41378"/>
    <w:rsid w:val="00A41CC6"/>
    <w:rsid w:val="00A42DA2"/>
    <w:rsid w:val="00A66858"/>
    <w:rsid w:val="00A67D75"/>
    <w:rsid w:val="00A755B1"/>
    <w:rsid w:val="00A762FB"/>
    <w:rsid w:val="00A802D1"/>
    <w:rsid w:val="00A80609"/>
    <w:rsid w:val="00A84EF6"/>
    <w:rsid w:val="00A97583"/>
    <w:rsid w:val="00AA7E9C"/>
    <w:rsid w:val="00AC061C"/>
    <w:rsid w:val="00AC3851"/>
    <w:rsid w:val="00AD2977"/>
    <w:rsid w:val="00AD3124"/>
    <w:rsid w:val="00AE4071"/>
    <w:rsid w:val="00AE681E"/>
    <w:rsid w:val="00AF3779"/>
    <w:rsid w:val="00AF4325"/>
    <w:rsid w:val="00AF5346"/>
    <w:rsid w:val="00AF76BB"/>
    <w:rsid w:val="00B21F53"/>
    <w:rsid w:val="00B26784"/>
    <w:rsid w:val="00B31AC3"/>
    <w:rsid w:val="00B351CB"/>
    <w:rsid w:val="00B55FE2"/>
    <w:rsid w:val="00B62697"/>
    <w:rsid w:val="00B746C8"/>
    <w:rsid w:val="00BB0497"/>
    <w:rsid w:val="00BB7545"/>
    <w:rsid w:val="00BB77C1"/>
    <w:rsid w:val="00BD42FC"/>
    <w:rsid w:val="00BD493E"/>
    <w:rsid w:val="00BD7EE9"/>
    <w:rsid w:val="00C14648"/>
    <w:rsid w:val="00C154E4"/>
    <w:rsid w:val="00C20B0A"/>
    <w:rsid w:val="00C30592"/>
    <w:rsid w:val="00C41198"/>
    <w:rsid w:val="00C4594C"/>
    <w:rsid w:val="00C60310"/>
    <w:rsid w:val="00C60BEF"/>
    <w:rsid w:val="00C63829"/>
    <w:rsid w:val="00C64788"/>
    <w:rsid w:val="00C703C7"/>
    <w:rsid w:val="00C73959"/>
    <w:rsid w:val="00C82C2A"/>
    <w:rsid w:val="00C86D1D"/>
    <w:rsid w:val="00C87041"/>
    <w:rsid w:val="00C93734"/>
    <w:rsid w:val="00C94D0B"/>
    <w:rsid w:val="00CA177E"/>
    <w:rsid w:val="00CA641A"/>
    <w:rsid w:val="00CB535C"/>
    <w:rsid w:val="00CC5318"/>
    <w:rsid w:val="00CD5FAC"/>
    <w:rsid w:val="00CE0C92"/>
    <w:rsid w:val="00CE5AAE"/>
    <w:rsid w:val="00CF2407"/>
    <w:rsid w:val="00D06B95"/>
    <w:rsid w:val="00D074E9"/>
    <w:rsid w:val="00D07DEA"/>
    <w:rsid w:val="00D27C07"/>
    <w:rsid w:val="00D354C5"/>
    <w:rsid w:val="00D37171"/>
    <w:rsid w:val="00D4110B"/>
    <w:rsid w:val="00D43304"/>
    <w:rsid w:val="00D53781"/>
    <w:rsid w:val="00D626F9"/>
    <w:rsid w:val="00D62837"/>
    <w:rsid w:val="00D7788A"/>
    <w:rsid w:val="00D955F6"/>
    <w:rsid w:val="00D95CC7"/>
    <w:rsid w:val="00DA3BA8"/>
    <w:rsid w:val="00DB5ADE"/>
    <w:rsid w:val="00DB6691"/>
    <w:rsid w:val="00DC1EA1"/>
    <w:rsid w:val="00DC2046"/>
    <w:rsid w:val="00DC4FB4"/>
    <w:rsid w:val="00DC57B1"/>
    <w:rsid w:val="00DF22AE"/>
    <w:rsid w:val="00DF4926"/>
    <w:rsid w:val="00E01F37"/>
    <w:rsid w:val="00E04634"/>
    <w:rsid w:val="00E16795"/>
    <w:rsid w:val="00E267C0"/>
    <w:rsid w:val="00E427D9"/>
    <w:rsid w:val="00E503BB"/>
    <w:rsid w:val="00E54016"/>
    <w:rsid w:val="00E5499F"/>
    <w:rsid w:val="00E61578"/>
    <w:rsid w:val="00E636FF"/>
    <w:rsid w:val="00E642A4"/>
    <w:rsid w:val="00E717A3"/>
    <w:rsid w:val="00E80260"/>
    <w:rsid w:val="00E858E7"/>
    <w:rsid w:val="00E85DD8"/>
    <w:rsid w:val="00E8642F"/>
    <w:rsid w:val="00E92253"/>
    <w:rsid w:val="00E93A9C"/>
    <w:rsid w:val="00EA155B"/>
    <w:rsid w:val="00EA510E"/>
    <w:rsid w:val="00EB044D"/>
    <w:rsid w:val="00EC4958"/>
    <w:rsid w:val="00ED0F37"/>
    <w:rsid w:val="00EE3B15"/>
    <w:rsid w:val="00EE42D6"/>
    <w:rsid w:val="00F03FD6"/>
    <w:rsid w:val="00F132FF"/>
    <w:rsid w:val="00F1388F"/>
    <w:rsid w:val="00F307B0"/>
    <w:rsid w:val="00F32427"/>
    <w:rsid w:val="00F40DFB"/>
    <w:rsid w:val="00F44FDC"/>
    <w:rsid w:val="00F627F7"/>
    <w:rsid w:val="00F63143"/>
    <w:rsid w:val="00F66D05"/>
    <w:rsid w:val="00F7260D"/>
    <w:rsid w:val="00F857BA"/>
    <w:rsid w:val="00F91698"/>
    <w:rsid w:val="00FA2947"/>
    <w:rsid w:val="00FB0C36"/>
    <w:rsid w:val="00FB46DF"/>
    <w:rsid w:val="00FB49C6"/>
    <w:rsid w:val="00FC12F7"/>
    <w:rsid w:val="00FC5D25"/>
    <w:rsid w:val="00FD00F2"/>
    <w:rsid w:val="00FD6480"/>
    <w:rsid w:val="00FE0E9B"/>
    <w:rsid w:val="00FE23E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0BD8"/>
  <w15:docId w15:val="{6A6CE4F8-8880-4398-985A-8D8B7C07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6"/>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04A66"/>
    <w:pPr>
      <w:tabs>
        <w:tab w:val="center" w:pos="4536"/>
        <w:tab w:val="right" w:pos="9072"/>
      </w:tabs>
    </w:pPr>
  </w:style>
  <w:style w:type="character" w:customStyle="1" w:styleId="AltBilgiChar">
    <w:name w:val="Alt Bilgi Char"/>
    <w:link w:val="AltBilgi"/>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link w:val="BalonMetni"/>
    <w:uiPriority w:val="99"/>
    <w:semiHidden/>
    <w:rsid w:val="00931377"/>
    <w:rPr>
      <w:rFonts w:ascii="Tahoma" w:eastAsia="Times New Roman" w:hAnsi="Tahoma" w:cs="Tahoma"/>
      <w:sz w:val="16"/>
      <w:szCs w:val="16"/>
      <w:lang w:val="en-US" w:eastAsia="ar-SA"/>
    </w:rPr>
  </w:style>
  <w:style w:type="character" w:customStyle="1" w:styleId="Balk1Char">
    <w:name w:val="Başlık 1 Char"/>
    <w:link w:val="Balk1"/>
    <w:rsid w:val="00502900"/>
    <w:rPr>
      <w:rFonts w:ascii="Times New Roman" w:eastAsia="Times New Roman" w:hAnsi="Times New Roman" w:cs="Times New Roman"/>
      <w:b/>
      <w:bCs/>
      <w:sz w:val="24"/>
      <w:szCs w:val="24"/>
      <w:lang w:eastAsia="ar-SA"/>
    </w:rPr>
  </w:style>
  <w:style w:type="character" w:styleId="Kpr">
    <w:name w:val="Hyperlink"/>
    <w:rsid w:val="00502900"/>
    <w:rPr>
      <w:color w:val="0000FF"/>
      <w:u w:val="single"/>
    </w:rPr>
  </w:style>
  <w:style w:type="paragraph" w:styleId="stBilgi">
    <w:name w:val="header"/>
    <w:basedOn w:val="Normal"/>
    <w:link w:val="stBilgiChar"/>
    <w:uiPriority w:val="99"/>
    <w:unhideWhenUsed/>
    <w:rsid w:val="0034370C"/>
    <w:pPr>
      <w:tabs>
        <w:tab w:val="center" w:pos="4536"/>
        <w:tab w:val="right" w:pos="9072"/>
      </w:tabs>
    </w:pPr>
  </w:style>
  <w:style w:type="character" w:customStyle="1" w:styleId="stBilgiChar">
    <w:name w:val="Üst Bilgi Char"/>
    <w:link w:val="stBilgi"/>
    <w:uiPriority w:val="99"/>
    <w:rsid w:val="0034370C"/>
    <w:rPr>
      <w:rFonts w:ascii="Times New Roman" w:eastAsia="Times New Roman" w:hAnsi="Times New Roman"/>
      <w:sz w:val="24"/>
      <w:lang w:val="en-US" w:eastAsia="ar-SA"/>
    </w:rPr>
  </w:style>
  <w:style w:type="paragraph" w:styleId="ListeParagraf">
    <w:name w:val="List Paragraph"/>
    <w:basedOn w:val="Normal"/>
    <w:uiPriority w:val="34"/>
    <w:qFormat/>
    <w:rsid w:val="00E92253"/>
    <w:pPr>
      <w:ind w:left="720"/>
      <w:contextualSpacing/>
    </w:pPr>
  </w:style>
  <w:style w:type="character" w:styleId="AklamaBavurusu">
    <w:name w:val="annotation reference"/>
    <w:basedOn w:val="VarsaylanParagrafYazTipi"/>
    <w:uiPriority w:val="99"/>
    <w:semiHidden/>
    <w:unhideWhenUsed/>
    <w:rsid w:val="00C60310"/>
    <w:rPr>
      <w:sz w:val="16"/>
      <w:szCs w:val="16"/>
    </w:rPr>
  </w:style>
  <w:style w:type="paragraph" w:styleId="AklamaMetni">
    <w:name w:val="annotation text"/>
    <w:basedOn w:val="Normal"/>
    <w:link w:val="AklamaMetniChar"/>
    <w:uiPriority w:val="99"/>
    <w:semiHidden/>
    <w:unhideWhenUsed/>
    <w:rsid w:val="00C60310"/>
    <w:rPr>
      <w:sz w:val="20"/>
    </w:rPr>
  </w:style>
  <w:style w:type="character" w:customStyle="1" w:styleId="AklamaMetniChar">
    <w:name w:val="Açıklama Metni Char"/>
    <w:basedOn w:val="VarsaylanParagrafYazTipi"/>
    <w:link w:val="AklamaMetni"/>
    <w:uiPriority w:val="99"/>
    <w:semiHidden/>
    <w:rsid w:val="00C60310"/>
    <w:rPr>
      <w:rFonts w:ascii="Times New Roman" w:eastAsia="Times New Roman" w:hAnsi="Times New Roman"/>
      <w:lang w:val="en-US" w:eastAsia="ar-SA"/>
    </w:rPr>
  </w:style>
  <w:style w:type="paragraph" w:customStyle="1" w:styleId="Default">
    <w:name w:val="Default"/>
    <w:rsid w:val="00DC57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1833">
      <w:bodyDiv w:val="1"/>
      <w:marLeft w:val="0"/>
      <w:marRight w:val="0"/>
      <w:marTop w:val="0"/>
      <w:marBottom w:val="0"/>
      <w:divBdr>
        <w:top w:val="none" w:sz="0" w:space="0" w:color="auto"/>
        <w:left w:val="none" w:sz="0" w:space="0" w:color="auto"/>
        <w:bottom w:val="none" w:sz="0" w:space="0" w:color="auto"/>
        <w:right w:val="none" w:sz="0" w:space="0" w:color="auto"/>
      </w:divBdr>
    </w:div>
    <w:div w:id="599065323">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8B9D-180D-4F89-A653-27AB3103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2138</Words>
  <Characters>12190</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Eren Bas</cp:lastModifiedBy>
  <cp:revision>6</cp:revision>
  <cp:lastPrinted>2022-02-04T13:17:00Z</cp:lastPrinted>
  <dcterms:created xsi:type="dcterms:W3CDTF">2023-12-28T12:41:00Z</dcterms:created>
  <dcterms:modified xsi:type="dcterms:W3CDTF">2024-01-05T13:26:00Z</dcterms:modified>
</cp:coreProperties>
</file>